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6" w:rsidRDefault="00BE2116" w:rsidP="00BE2116">
      <w:pPr>
        <w:jc w:val="both"/>
        <w:rPr>
          <w:b/>
        </w:rPr>
      </w:pPr>
    </w:p>
    <w:p w:rsidR="00BE2116" w:rsidRDefault="00E16AC2" w:rsidP="00BE2116">
      <w:pPr>
        <w:jc w:val="both"/>
        <w:rPr>
          <w:b/>
        </w:rPr>
      </w:pPr>
      <w:r>
        <w:rPr>
          <w:b/>
        </w:rPr>
        <w:t>Chamada Pública n.</w:t>
      </w:r>
      <w:r w:rsidRPr="00457842">
        <w:rPr>
          <w:b/>
        </w:rPr>
        <w:t>º 001/2017</w:t>
      </w:r>
      <w:r w:rsidR="00BE2116" w:rsidRPr="00457842">
        <w:rPr>
          <w:b/>
        </w:rPr>
        <w:t xml:space="preserve"> para</w:t>
      </w:r>
      <w:r w:rsidR="00BE2116">
        <w:rPr>
          <w:b/>
        </w:rPr>
        <w:t xml:space="preserve"> aquisição de Gêneros Alimentícios</w:t>
      </w:r>
      <w:r>
        <w:rPr>
          <w:b/>
        </w:rPr>
        <w:t xml:space="preserve"> diretamente</w:t>
      </w:r>
      <w:r w:rsidR="00BE2116">
        <w:rPr>
          <w:b/>
        </w:rPr>
        <w:t xml:space="preserve"> da Agricultura Familiar </w:t>
      </w:r>
      <w:r>
        <w:rPr>
          <w:b/>
        </w:rPr>
        <w:t xml:space="preserve">e do empreendedor Familiar Rural </w:t>
      </w:r>
      <w:r w:rsidR="00BE2116">
        <w:rPr>
          <w:b/>
        </w:rPr>
        <w:t>para alimentação escolar com dispensa de licitação, Lei n.º 11.947,</w:t>
      </w:r>
      <w:r>
        <w:rPr>
          <w:b/>
        </w:rPr>
        <w:t xml:space="preserve"> de 16/07/2009, Resolução n.º 04 do FNDE, de 02/04/2015</w:t>
      </w:r>
      <w:r w:rsidR="00BE2116">
        <w:rPr>
          <w:b/>
        </w:rPr>
        <w:t>.</w:t>
      </w:r>
    </w:p>
    <w:p w:rsidR="00BE2116" w:rsidRDefault="00BE2116" w:rsidP="00BE2116">
      <w:pPr>
        <w:jc w:val="both"/>
      </w:pPr>
    </w:p>
    <w:p w:rsidR="00BE2116" w:rsidRDefault="003F2332" w:rsidP="00BE2116">
      <w:pPr>
        <w:jc w:val="both"/>
        <w:rPr>
          <w:bCs/>
        </w:rPr>
      </w:pPr>
      <w:r w:rsidRPr="003F2332">
        <w:t xml:space="preserve">O </w:t>
      </w:r>
      <w:r>
        <w:rPr>
          <w:b/>
        </w:rPr>
        <w:t>município de</w:t>
      </w:r>
      <w:r w:rsidRPr="003F2332">
        <w:rPr>
          <w:b/>
        </w:rPr>
        <w:t xml:space="preserve"> Serra Azul de Minas - MG</w:t>
      </w:r>
      <w:r w:rsidRPr="003F2332">
        <w:t>, pessoa jurídica de direito público, com sede nesta cidade à Av. Geraldo Gomes de Brito, n°94 -, Centro, CEP 39165-000, inscrito no CNPJ sob o Nº 18.303.230/001-95</w:t>
      </w:r>
      <w:r w:rsidR="00BE2116" w:rsidRPr="003F2332">
        <w:rPr>
          <w:bCs/>
        </w:rPr>
        <w:t>, re</w:t>
      </w:r>
      <w:r w:rsidR="00BE2116" w:rsidRPr="004B1D1E">
        <w:rPr>
          <w:bCs/>
        </w:rPr>
        <w:t xml:space="preserve">presentado neste ato pelo Prefeito </w:t>
      </w:r>
      <w:r>
        <w:rPr>
          <w:bCs/>
        </w:rPr>
        <w:t xml:space="preserve">Leonardo do Carmo Coelho </w:t>
      </w:r>
      <w:r w:rsidR="00BE2116" w:rsidRPr="004B1D1E">
        <w:rPr>
          <w:bCs/>
        </w:rPr>
        <w:t>no uso de suas prerrogativas legais, e c</w:t>
      </w:r>
      <w:r w:rsidR="00B24F8B">
        <w:rPr>
          <w:bCs/>
        </w:rPr>
        <w:t>onsiderando o disposto no art. 14</w:t>
      </w:r>
      <w:r w:rsidR="00BE2116" w:rsidRPr="004B1D1E">
        <w:rPr>
          <w:bCs/>
        </w:rPr>
        <w:t xml:space="preserve"> da </w:t>
      </w:r>
      <w:r w:rsidR="00BE2116" w:rsidRPr="004B1D1E">
        <w:t>Lei 11.947/200</w:t>
      </w:r>
      <w:r>
        <w:t>9 e na Resolução FNDE/</w:t>
      </w:r>
      <w:r w:rsidR="00B24F8B">
        <w:t xml:space="preserve"> n.º </w:t>
      </w:r>
      <w:r w:rsidR="009A79C3">
        <w:t>26</w:t>
      </w:r>
      <w:r w:rsidR="00B24F8B">
        <w:t>/201</w:t>
      </w:r>
      <w:r w:rsidR="009A79C3">
        <w:t>3</w:t>
      </w:r>
      <w:r w:rsidR="00BE2116" w:rsidRPr="004B1D1E">
        <w:t xml:space="preserve">, </w:t>
      </w:r>
      <w:r w:rsidR="00BE2116" w:rsidRPr="004B1D1E">
        <w:rPr>
          <w:bCs/>
        </w:rPr>
        <w:t xml:space="preserve">através da Secretaria de Educação, </w:t>
      </w:r>
      <w:r w:rsidR="00BE2116" w:rsidRPr="004B1D1E">
        <w:t>vem realizar Chamada Pública para aquisição de gêneros alimentícios da Agricultura Familiar e do Empreendedor Familiar Rural, destinado ao atendimento ao Programa Nacional de Alimentação Escolar</w:t>
      </w:r>
      <w:r w:rsidR="00B24F8B">
        <w:t>/PNAE</w:t>
      </w:r>
      <w:r w:rsidR="00BE2116" w:rsidRPr="004B1D1E">
        <w:t>, Os Grupos Formais/ Informais</w:t>
      </w:r>
      <w:r w:rsidR="009A79C3" w:rsidRPr="009A79C3">
        <w:rPr>
          <w:color w:val="548DD4" w:themeColor="text2" w:themeTint="99"/>
        </w:rPr>
        <w:t xml:space="preserve"> </w:t>
      </w:r>
      <w:r w:rsidR="009A79C3" w:rsidRPr="00D7128B">
        <w:t>ou fornecedores individuais</w:t>
      </w:r>
      <w:r w:rsidR="00BE2116" w:rsidRPr="00D7128B">
        <w:t xml:space="preserve"> deverão apresentar a documentação para habilitação e Projeto</w:t>
      </w:r>
      <w:r w:rsidR="00BE2116" w:rsidRPr="004B1D1E">
        <w:t xml:space="preserve"> de Venda até o </w:t>
      </w:r>
      <w:r w:rsidR="00BE2116" w:rsidRPr="00102ABB">
        <w:t xml:space="preserve">dia </w:t>
      </w:r>
      <w:r w:rsidR="00102ABB" w:rsidRPr="00102ABB">
        <w:t>19</w:t>
      </w:r>
      <w:r w:rsidR="00102ABB">
        <w:t xml:space="preserve"> </w:t>
      </w:r>
      <w:r w:rsidR="00BE2116" w:rsidRPr="00102ABB">
        <w:t xml:space="preserve">de </w:t>
      </w:r>
      <w:r w:rsidR="00102ABB" w:rsidRPr="00102ABB">
        <w:t>Ab</w:t>
      </w:r>
      <w:r w:rsidR="00102ABB">
        <w:t>r</w:t>
      </w:r>
      <w:r w:rsidR="00102ABB" w:rsidRPr="00102ABB">
        <w:t>il</w:t>
      </w:r>
      <w:r w:rsidR="00BE2116" w:rsidRPr="00102ABB">
        <w:t xml:space="preserve"> </w:t>
      </w:r>
      <w:r w:rsidR="00102ABB">
        <w:t>de 2017</w:t>
      </w:r>
      <w:r w:rsidR="00BE2116" w:rsidRPr="00102ABB">
        <w:rPr>
          <w:bCs/>
        </w:rPr>
        <w:t xml:space="preserve">, às </w:t>
      </w:r>
      <w:r w:rsidR="00102ABB">
        <w:rPr>
          <w:bCs/>
        </w:rPr>
        <w:t>09:00</w:t>
      </w:r>
      <w:r w:rsidR="00BE2116" w:rsidRPr="004B1D1E">
        <w:rPr>
          <w:bCs/>
        </w:rPr>
        <w:t xml:space="preserve"> horas, na Sala de Licitações da P</w:t>
      </w:r>
      <w:r w:rsidR="00BE2116">
        <w:rPr>
          <w:bCs/>
        </w:rPr>
        <w:t>r</w:t>
      </w:r>
      <w:r>
        <w:rPr>
          <w:bCs/>
        </w:rPr>
        <w:t>efeitura Municipal de Serra Azul de Minas</w:t>
      </w:r>
      <w:r w:rsidR="00BE2116">
        <w:rPr>
          <w:bCs/>
        </w:rPr>
        <w:t xml:space="preserve"> </w:t>
      </w:r>
      <w:r>
        <w:rPr>
          <w:bCs/>
        </w:rPr>
        <w:t xml:space="preserve"> MG, com sede</w:t>
      </w:r>
      <w:r w:rsidRPr="003F2332">
        <w:t xml:space="preserve"> à Av. Geraldo Gomes de Brito, n°94 -, Centro</w:t>
      </w:r>
      <w:r>
        <w:rPr>
          <w:bCs/>
        </w:rPr>
        <w:t xml:space="preserve"> </w:t>
      </w:r>
      <w:r w:rsidR="00BE2116">
        <w:rPr>
          <w:bCs/>
        </w:rPr>
        <w:t>CEP:</w:t>
      </w:r>
      <w:r>
        <w:rPr>
          <w:bCs/>
        </w:rPr>
        <w:t xml:space="preserve"> 39.165-</w:t>
      </w:r>
      <w:r w:rsidR="00BE2116">
        <w:rPr>
          <w:bCs/>
        </w:rPr>
        <w:t>000</w:t>
      </w:r>
      <w:r w:rsidR="00BE2116" w:rsidRPr="004B1D1E">
        <w:rPr>
          <w:bCs/>
        </w:rPr>
        <w:t xml:space="preserve"> </w:t>
      </w:r>
      <w:r>
        <w:rPr>
          <w:bCs/>
        </w:rPr>
        <w:t>Serra Azul de Minas</w:t>
      </w:r>
      <w:r w:rsidR="00BE2116">
        <w:rPr>
          <w:bCs/>
        </w:rPr>
        <w:t xml:space="preserve"> - </w:t>
      </w:r>
      <w:r w:rsidR="00BE2116" w:rsidRPr="00090DA9">
        <w:rPr>
          <w:bCs/>
        </w:rPr>
        <w:t xml:space="preserve"> MG.</w:t>
      </w:r>
    </w:p>
    <w:p w:rsidR="00BE2116" w:rsidRDefault="00BE2116" w:rsidP="00BE2116">
      <w:pPr>
        <w:jc w:val="both"/>
        <w:rPr>
          <w:b/>
        </w:rPr>
      </w:pPr>
    </w:p>
    <w:p w:rsidR="00BE2116" w:rsidRDefault="00BE2116" w:rsidP="00BE211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Objeto</w:t>
      </w:r>
    </w:p>
    <w:p w:rsidR="00BE2116" w:rsidRDefault="00BE2116" w:rsidP="00BE2116">
      <w:pPr>
        <w:jc w:val="both"/>
        <w:rPr>
          <w:b/>
        </w:rPr>
      </w:pPr>
    </w:p>
    <w:p w:rsidR="002162B9" w:rsidRDefault="00E314B4" w:rsidP="002162B9">
      <w:pPr>
        <w:jc w:val="both"/>
      </w:pPr>
      <w:r>
        <w:t>O OBJETO DA PRESENTE CHAMADA PÚBLICA É A AQUISIÇÃO DE GÊNEROS ALIMENTÍCIOS DA AGRICULTURA FAMILIAR E DO EMPREENDEDOR FAMILIAR RURAL, PARA O ATENDIMENTO AO PROGRAMA NACIONAL DE ALIMENTAÇÃO ESCOLAR/PNAE, CONFORME ESPECIFICAÇÕES DOS GÊNEROS ALIMENTÍCIOS ABAIXO NO ANEXO I.</w:t>
      </w:r>
    </w:p>
    <w:p w:rsidR="002162B9" w:rsidRDefault="002162B9" w:rsidP="002162B9">
      <w:pPr>
        <w:jc w:val="both"/>
      </w:pPr>
    </w:p>
    <w:p w:rsidR="00BE2116" w:rsidRPr="008E33E1" w:rsidRDefault="002162B9" w:rsidP="002162B9">
      <w:pPr>
        <w:jc w:val="both"/>
        <w:rPr>
          <w:b/>
        </w:rPr>
      </w:pPr>
      <w:r>
        <w:rPr>
          <w:b/>
        </w:rPr>
        <w:t xml:space="preserve"> </w:t>
      </w:r>
      <w:r w:rsidR="00BE2116">
        <w:rPr>
          <w:b/>
        </w:rPr>
        <w:t>2 .Fonte de recurso</w:t>
      </w:r>
    </w:p>
    <w:p w:rsidR="002162B9" w:rsidRDefault="002162B9" w:rsidP="00BE2116">
      <w:pPr>
        <w:tabs>
          <w:tab w:val="left" w:pos="776"/>
        </w:tabs>
        <w:jc w:val="both"/>
      </w:pPr>
    </w:p>
    <w:p w:rsidR="00BE2116" w:rsidRDefault="00BE2116" w:rsidP="00BE2116">
      <w:pPr>
        <w:tabs>
          <w:tab w:val="left" w:pos="776"/>
        </w:tabs>
        <w:jc w:val="both"/>
      </w:pPr>
      <w:r>
        <w:t>Recursos provenientes do dotação orçamentária:</w:t>
      </w:r>
    </w:p>
    <w:p w:rsidR="00BE2116" w:rsidRDefault="00B24F8B" w:rsidP="00BE2116">
      <w:pPr>
        <w:tabs>
          <w:tab w:val="left" w:pos="776"/>
        </w:tabs>
        <w:jc w:val="both"/>
      </w:pPr>
      <w:r>
        <w:t>Ficha: conforme QDD 2017</w:t>
      </w:r>
      <w:r w:rsidR="00BE2116">
        <w:t>.</w:t>
      </w:r>
    </w:p>
    <w:p w:rsidR="00BE2116" w:rsidRDefault="00BE2116" w:rsidP="00BE2116">
      <w:pPr>
        <w:tabs>
          <w:tab w:val="left" w:pos="776"/>
        </w:tabs>
        <w:jc w:val="both"/>
      </w:pPr>
    </w:p>
    <w:p w:rsidR="00E5324D" w:rsidRDefault="00E5324D" w:rsidP="00E5324D">
      <w:pPr>
        <w:jc w:val="both"/>
        <w:rPr>
          <w:b/>
        </w:rPr>
      </w:pPr>
      <w:r>
        <w:rPr>
          <w:b/>
        </w:rPr>
        <w:t>3.</w:t>
      </w:r>
      <w:r w:rsidRPr="00E5324D">
        <w:rPr>
          <w:b/>
        </w:rPr>
        <w:t>HABILITAÇÃO DO FORNECEDOR</w:t>
      </w:r>
    </w:p>
    <w:p w:rsidR="00E5324D" w:rsidRPr="00E5324D" w:rsidRDefault="00E5324D" w:rsidP="00E5324D">
      <w:pPr>
        <w:jc w:val="both"/>
        <w:rPr>
          <w:b/>
        </w:rPr>
      </w:pPr>
    </w:p>
    <w:p w:rsidR="00E5324D" w:rsidRDefault="00E5324D" w:rsidP="00E5324D">
      <w:pPr>
        <w:jc w:val="both"/>
        <w:rPr>
          <w:b/>
        </w:rPr>
      </w:pPr>
      <w:r>
        <w:rPr>
          <w:b/>
        </w:rPr>
        <w:t>Os fornecedores da Agricultura Familiar poderão comercializar sua produção agrícola de forma de Fornecedores Individuais ,Grupos Formais e Grupos Informais .</w:t>
      </w:r>
    </w:p>
    <w:p w:rsidR="00E5324D" w:rsidRPr="00E5324D" w:rsidRDefault="00E5324D" w:rsidP="00E5324D">
      <w:pPr>
        <w:jc w:val="both"/>
        <w:rPr>
          <w:b/>
        </w:rPr>
      </w:pPr>
    </w:p>
    <w:p w:rsidR="00BE2116" w:rsidRDefault="00BE2116" w:rsidP="00BE2116">
      <w:pPr>
        <w:jc w:val="both"/>
        <w:rPr>
          <w:b/>
        </w:rPr>
      </w:pPr>
      <w:r>
        <w:rPr>
          <w:b/>
        </w:rPr>
        <w:t xml:space="preserve">Envelope nº. 001 – habilitação do Grupo Formal </w:t>
      </w:r>
    </w:p>
    <w:p w:rsidR="00BE2116" w:rsidRDefault="00BE2116" w:rsidP="00BE2116">
      <w:pPr>
        <w:jc w:val="both"/>
      </w:pPr>
    </w:p>
    <w:p w:rsidR="00BE2116" w:rsidRDefault="00BE2116" w:rsidP="00BE2116">
      <w:pPr>
        <w:numPr>
          <w:ilvl w:val="1"/>
          <w:numId w:val="2"/>
        </w:numPr>
        <w:jc w:val="both"/>
      </w:pPr>
      <w:r>
        <w:t>O Grupo Formal deverá apresentar no Envelope nº 001 os documentos abaixo relacionados, sob pena de inabilitação:</w:t>
      </w:r>
    </w:p>
    <w:p w:rsidR="00BE2116" w:rsidRDefault="00BE2116" w:rsidP="00BE2116">
      <w:pPr>
        <w:numPr>
          <w:ilvl w:val="0"/>
          <w:numId w:val="3"/>
        </w:numPr>
        <w:jc w:val="both"/>
      </w:pPr>
      <w:r>
        <w:t>Prova de Inscrição no Cadastro Nacional de Pessoa Jurídica – CNPJ;</w:t>
      </w:r>
    </w:p>
    <w:p w:rsidR="00BE2116" w:rsidRDefault="00BE2116" w:rsidP="00BE2116">
      <w:pPr>
        <w:numPr>
          <w:ilvl w:val="0"/>
          <w:numId w:val="3"/>
        </w:numPr>
        <w:jc w:val="both"/>
      </w:pPr>
      <w:r>
        <w:t>Cópia da Declaração de Aptidão ao PRONAF – DAP Jurídica para associações e cooperativas</w:t>
      </w:r>
      <w:r w:rsidR="005D38D8">
        <w:t xml:space="preserve">, </w:t>
      </w:r>
      <w:r w:rsidR="005D38D8" w:rsidRPr="00D7128B">
        <w:t>emitidos nos últimos 60 dias</w:t>
      </w:r>
      <w:r w:rsidRPr="00D7128B">
        <w:t>;</w:t>
      </w:r>
    </w:p>
    <w:p w:rsidR="00BE2116" w:rsidRDefault="005D38D8" w:rsidP="00BE2116">
      <w:pPr>
        <w:numPr>
          <w:ilvl w:val="0"/>
          <w:numId w:val="3"/>
        </w:numPr>
        <w:autoSpaceDE w:val="0"/>
      </w:pPr>
      <w:r w:rsidRPr="005D38D8">
        <w:t>a prova de regularidade com a Fazenda Federal, relativa à Seguridade Social e ao Fundo de Garantia por Tempo de Serviço - FGTS;</w:t>
      </w:r>
      <w:r w:rsidR="00BE2116">
        <w:t>;</w:t>
      </w:r>
    </w:p>
    <w:p w:rsidR="00BE2116" w:rsidRDefault="00BE2116" w:rsidP="00BE2116">
      <w:pPr>
        <w:numPr>
          <w:ilvl w:val="0"/>
          <w:numId w:val="3"/>
        </w:numPr>
        <w:jc w:val="both"/>
      </w:pPr>
      <w:r>
        <w:t xml:space="preserve">Cópia do Estatuto e ata de posse da atual diretoria da entidade, registrado na Junta Comercial, no caso de cooperativas, ou Cartório de Registro Civil de Pessoas </w:t>
      </w:r>
      <w:r>
        <w:lastRenderedPageBreak/>
        <w:t>Jurídicas, no caso de associações. Em se tratando de empreendimentos familiares, deverá ser apresentada cópia do Contrato Social, registrado em Cartório de Registro Civil de Pessoas Jurídicas;</w:t>
      </w:r>
    </w:p>
    <w:p w:rsidR="00BE2116" w:rsidRDefault="00BE2116" w:rsidP="00BE2116">
      <w:pPr>
        <w:numPr>
          <w:ilvl w:val="0"/>
          <w:numId w:val="3"/>
        </w:numPr>
        <w:jc w:val="both"/>
      </w:pPr>
      <w:r>
        <w:t>Prova de atendimento de requisitos previstos em lei especial, quando for o caso.</w:t>
      </w:r>
    </w:p>
    <w:p w:rsidR="00BE2116" w:rsidRDefault="00BE2116" w:rsidP="00BE2116">
      <w:pPr>
        <w:jc w:val="both"/>
      </w:pPr>
      <w:r>
        <w:t xml:space="preserve">      f) CNDT trabalhista</w:t>
      </w:r>
    </w:p>
    <w:p w:rsidR="00E5324D" w:rsidRDefault="00E5324D" w:rsidP="00E5324D">
      <w:pPr>
        <w:spacing w:before="240"/>
        <w:ind w:left="360"/>
        <w:jc w:val="both"/>
      </w:pPr>
      <w:r>
        <w:rPr>
          <w:b/>
        </w:rPr>
        <w:t xml:space="preserve"> </w:t>
      </w:r>
      <w:r>
        <w:t>g)Declaração de que os gêneros a serem entregues são oriundos de produção própria , relacionada no projeto de venda.</w:t>
      </w:r>
    </w:p>
    <w:p w:rsidR="00BE2116" w:rsidRDefault="00BE2116" w:rsidP="00BE2116">
      <w:pPr>
        <w:jc w:val="both"/>
        <w:rPr>
          <w:b/>
        </w:rPr>
      </w:pPr>
    </w:p>
    <w:p w:rsidR="00BE2116" w:rsidRDefault="00BE2116" w:rsidP="00BE211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Envelope nº. 001 – habilitação do Grupo Informal</w:t>
      </w:r>
    </w:p>
    <w:p w:rsidR="00BE2116" w:rsidRDefault="00BE2116" w:rsidP="00BE2116">
      <w:pPr>
        <w:jc w:val="both"/>
      </w:pPr>
    </w:p>
    <w:p w:rsidR="00BE2116" w:rsidRDefault="00BE2116" w:rsidP="00BE2116">
      <w:pPr>
        <w:numPr>
          <w:ilvl w:val="1"/>
          <w:numId w:val="2"/>
        </w:numPr>
        <w:jc w:val="both"/>
      </w:pPr>
      <w:r>
        <w:t>O Grupo Informal deverá apresentar no envelope nº 001 os documentos abaixo relacionados, sob pena de inabilitação:</w:t>
      </w:r>
    </w:p>
    <w:p w:rsidR="00BE2116" w:rsidRDefault="00BE2116" w:rsidP="00BE2116">
      <w:pPr>
        <w:numPr>
          <w:ilvl w:val="0"/>
          <w:numId w:val="4"/>
        </w:numPr>
        <w:jc w:val="both"/>
      </w:pPr>
      <w:r>
        <w:t>Cópia de inscrição no Cadastro de Pessoa Física (CPF);</w:t>
      </w:r>
    </w:p>
    <w:p w:rsidR="00BE2116" w:rsidRPr="00D7128B" w:rsidRDefault="00BE2116" w:rsidP="00BE2116">
      <w:pPr>
        <w:numPr>
          <w:ilvl w:val="0"/>
          <w:numId w:val="4"/>
        </w:numPr>
        <w:jc w:val="both"/>
      </w:pPr>
      <w:r>
        <w:t xml:space="preserve">Cópia da DAP principal (Declaração de Aptidão ao Programa Nacional de Fortalecimento da Agricultura Familiar – PRONAF), ou extrato da DAP, de cada </w:t>
      </w:r>
      <w:r w:rsidRPr="00D7128B">
        <w:t>Agricultor Familiar participante</w:t>
      </w:r>
      <w:r w:rsidR="005D38D8" w:rsidRPr="00D7128B">
        <w:t>, emitidos nos últimos 60 dias;</w:t>
      </w:r>
    </w:p>
    <w:p w:rsidR="00BE2116" w:rsidRDefault="00BE2116" w:rsidP="00BE2116">
      <w:pPr>
        <w:numPr>
          <w:ilvl w:val="0"/>
          <w:numId w:val="4"/>
        </w:numPr>
        <w:jc w:val="both"/>
      </w:pPr>
      <w:r>
        <w:t>Prova de atendimento de requisitos previstos em lei especial, quando for o caso.</w:t>
      </w:r>
    </w:p>
    <w:p w:rsidR="005D38D8" w:rsidRDefault="00E5324D" w:rsidP="00E5324D">
      <w:pPr>
        <w:spacing w:before="240"/>
        <w:ind w:left="360"/>
        <w:jc w:val="both"/>
      </w:pPr>
      <w:r>
        <w:t>d)</w:t>
      </w:r>
      <w:r w:rsidR="005D38D8">
        <w:t xml:space="preserve">  </w:t>
      </w:r>
      <w:r>
        <w:t>Declaração de que os gêneros a serem entregues são oriundos de produção própria , relacionada no projeto de venda.</w:t>
      </w:r>
    </w:p>
    <w:p w:rsidR="00E5324D" w:rsidRDefault="00E5324D" w:rsidP="00E5324D">
      <w:pPr>
        <w:spacing w:before="240"/>
        <w:ind w:left="360"/>
        <w:jc w:val="both"/>
      </w:pPr>
    </w:p>
    <w:p w:rsidR="00E5324D" w:rsidRPr="00E5324D" w:rsidRDefault="00E5324D" w:rsidP="00E5324D">
      <w:pPr>
        <w:pStyle w:val="PargrafodaLista"/>
        <w:numPr>
          <w:ilvl w:val="0"/>
          <w:numId w:val="2"/>
        </w:numPr>
        <w:jc w:val="both"/>
        <w:rPr>
          <w:b/>
        </w:rPr>
      </w:pPr>
      <w:r w:rsidRPr="00E5324D">
        <w:rPr>
          <w:b/>
        </w:rPr>
        <w:t>Envelope nº. 001 – habilitação do Fornecedor Individual</w:t>
      </w:r>
    </w:p>
    <w:p w:rsidR="00E5324D" w:rsidRPr="00E5324D" w:rsidRDefault="00E5324D" w:rsidP="00E5324D">
      <w:pPr>
        <w:jc w:val="both"/>
        <w:rPr>
          <w:b/>
        </w:rPr>
      </w:pPr>
    </w:p>
    <w:p w:rsidR="00E5324D" w:rsidRDefault="00E5324D" w:rsidP="00E5324D">
      <w:pPr>
        <w:ind w:left="426"/>
        <w:jc w:val="both"/>
      </w:pPr>
      <w:r>
        <w:t>3.O Fornecedor Individual, deverá apresentar no envelope nº 001 os documentos abaixo relacionados, sob pena de inabilitação:</w:t>
      </w:r>
    </w:p>
    <w:p w:rsidR="00E5324D" w:rsidRDefault="00E5324D" w:rsidP="00E5324D">
      <w:pPr>
        <w:ind w:left="426"/>
        <w:jc w:val="both"/>
      </w:pPr>
    </w:p>
    <w:p w:rsidR="00E5324D" w:rsidRDefault="006124EC" w:rsidP="00E5324D">
      <w:pPr>
        <w:jc w:val="both"/>
      </w:pPr>
      <w:r>
        <w:t xml:space="preserve">      a)</w:t>
      </w:r>
      <w:r w:rsidR="00E5324D">
        <w:t>Cópia de inscrição no Cadastro de Pessoa Física (CPF);</w:t>
      </w:r>
    </w:p>
    <w:p w:rsidR="00E5324D" w:rsidRPr="00D7128B" w:rsidRDefault="006124EC" w:rsidP="006124EC">
      <w:pPr>
        <w:ind w:left="360"/>
        <w:jc w:val="both"/>
      </w:pPr>
      <w:r>
        <w:t>b)</w:t>
      </w:r>
      <w:r w:rsidR="00E5324D">
        <w:t xml:space="preserve">Cópia da DAP principal (Declaração de Aptidão ao Programa Nacional de </w:t>
      </w:r>
      <w:r w:rsidR="00E5324D" w:rsidRPr="00D7128B">
        <w:t>Fortalecimento da Agricultura Familiar – PRONAF), ou extrato da DAP, de cada Agricultor Familiar participante</w:t>
      </w:r>
      <w:r w:rsidR="005D38D8" w:rsidRPr="00D7128B">
        <w:t>, emitidos nos últimos 60 dias;</w:t>
      </w:r>
    </w:p>
    <w:p w:rsidR="00E5324D" w:rsidRDefault="006124EC" w:rsidP="006124EC">
      <w:pPr>
        <w:ind w:left="360"/>
        <w:jc w:val="both"/>
      </w:pPr>
      <w:r>
        <w:t>c)</w:t>
      </w:r>
      <w:r w:rsidR="00E5324D">
        <w:t>Prova de atendimento de requisitos previstos em lei especi</w:t>
      </w:r>
      <w:r w:rsidR="004B2A3D">
        <w:t>al, quando for o caso;</w:t>
      </w:r>
    </w:p>
    <w:p w:rsidR="00E5324D" w:rsidRDefault="00E5324D" w:rsidP="00E5324D">
      <w:pPr>
        <w:spacing w:before="240"/>
        <w:ind w:left="360"/>
        <w:jc w:val="both"/>
      </w:pPr>
      <w:r>
        <w:t>d)Declaração de que os gêneros a serem entregues são oriundos de produção própria , relacionada no projeto de venda.</w:t>
      </w:r>
    </w:p>
    <w:p w:rsidR="00E5324D" w:rsidRPr="008F54C1" w:rsidRDefault="00E5324D" w:rsidP="00E5324D">
      <w:pPr>
        <w:spacing w:before="240"/>
        <w:ind w:left="360"/>
        <w:jc w:val="both"/>
      </w:pPr>
    </w:p>
    <w:p w:rsidR="00BE2116" w:rsidRDefault="006124EC" w:rsidP="006124EC">
      <w:pPr>
        <w:jc w:val="both"/>
        <w:rPr>
          <w:b/>
        </w:rPr>
      </w:pPr>
      <w:r>
        <w:rPr>
          <w:b/>
        </w:rPr>
        <w:t>3.</w:t>
      </w:r>
      <w:r w:rsidR="00BE2116">
        <w:rPr>
          <w:b/>
        </w:rPr>
        <w:t>Envelope nº. 002 – Projeto de Venda</w:t>
      </w:r>
    </w:p>
    <w:p w:rsidR="00BE2116" w:rsidRDefault="00BE2116" w:rsidP="00BE2116">
      <w:pPr>
        <w:jc w:val="both"/>
      </w:pPr>
    </w:p>
    <w:p w:rsidR="00BE2116" w:rsidRPr="005D38D8" w:rsidRDefault="005D38D8" w:rsidP="005D38D8">
      <w:pPr>
        <w:autoSpaceDE w:val="0"/>
        <w:jc w:val="both"/>
      </w:pPr>
      <w:r>
        <w:rPr>
          <w:b/>
        </w:rPr>
        <w:t xml:space="preserve">3.1. </w:t>
      </w:r>
      <w:r w:rsidR="00BE2116" w:rsidRPr="005D38D8">
        <w:t>No envelope nº. 002 segue a entrega do Projeto de Venda conf</w:t>
      </w:r>
      <w:r w:rsidR="006124EC" w:rsidRPr="005D38D8">
        <w:t xml:space="preserve">orme anexo V da Resolução n.º 04 </w:t>
      </w:r>
      <w:r w:rsidR="00BE2116" w:rsidRPr="005D38D8">
        <w:t xml:space="preserve"> do FNDE, de </w:t>
      </w:r>
      <w:r w:rsidR="006124EC" w:rsidRPr="005D38D8">
        <w:t>04/2015</w:t>
      </w:r>
      <w:r w:rsidR="00BE2116" w:rsidRPr="005D38D8">
        <w:t>.</w:t>
      </w:r>
    </w:p>
    <w:p w:rsidR="00143A55" w:rsidRPr="007145D8" w:rsidRDefault="006124EC" w:rsidP="00143A55">
      <w:pPr>
        <w:autoSpaceDE w:val="0"/>
        <w:jc w:val="both"/>
      </w:pPr>
      <w:r w:rsidRPr="005D38D8">
        <w:t>3.2 .</w:t>
      </w:r>
      <w:r w:rsidR="00143A55" w:rsidRPr="007145D8">
        <w:t>A relação dos proponentes dos projetos de venda será apresentada em sessão pública e registrada em ata ;</w:t>
      </w:r>
    </w:p>
    <w:p w:rsidR="00143A55" w:rsidRPr="007145D8" w:rsidRDefault="00143A55" w:rsidP="00143A55">
      <w:pPr>
        <w:autoSpaceDE w:val="0"/>
        <w:jc w:val="both"/>
      </w:pPr>
      <w:r w:rsidRPr="007145D8">
        <w:rPr>
          <w:b/>
        </w:rPr>
        <w:t>3.3.</w:t>
      </w:r>
      <w:r w:rsidRPr="007145D8">
        <w:t xml:space="preserve"> O projeto de venda a ser contratado será selecionado conforme critérios estabelecidos pelo art 25 da resolução;</w:t>
      </w:r>
    </w:p>
    <w:p w:rsidR="00143A55" w:rsidRPr="007145D8" w:rsidRDefault="00143A55" w:rsidP="00143A55">
      <w:pPr>
        <w:autoSpaceDE w:val="0"/>
        <w:jc w:val="both"/>
      </w:pPr>
      <w:r w:rsidRPr="007145D8">
        <w:rPr>
          <w:b/>
        </w:rPr>
        <w:lastRenderedPageBreak/>
        <w:t>3.4.</w:t>
      </w:r>
      <w:r w:rsidRPr="007145D8">
        <w:t xml:space="preserve"> Devem constar nos projetos de Venda de Gêneros </w:t>
      </w:r>
      <w:r w:rsidR="00F67DEF" w:rsidRPr="007145D8">
        <w:t>Alimentícios</w:t>
      </w:r>
      <w:r w:rsidRPr="007145D8">
        <w:t xml:space="preserve"> da agricultura familiar, nome,CPF,numero da DAP </w:t>
      </w:r>
      <w:r w:rsidR="00F67DEF" w:rsidRPr="007145D8">
        <w:t>Jurídica</w:t>
      </w:r>
      <w:r w:rsidRPr="007145D8">
        <w:t xml:space="preserve"> da organização</w:t>
      </w:r>
      <w:r w:rsidR="007145D8" w:rsidRPr="007145D8">
        <w:t xml:space="preserve"> </w:t>
      </w:r>
      <w:r w:rsidRPr="007145D8">
        <w:t>produtiva quando se tratar de Grupo formal.</w:t>
      </w:r>
    </w:p>
    <w:p w:rsidR="00143A55" w:rsidRDefault="00143A55" w:rsidP="00143A55">
      <w:pPr>
        <w:autoSpaceDE w:val="0"/>
        <w:jc w:val="both"/>
      </w:pPr>
      <w:r w:rsidRPr="007145D8">
        <w:rPr>
          <w:b/>
        </w:rPr>
        <w:t>3.5</w:t>
      </w:r>
      <w:r w:rsidRPr="007145D8">
        <w:t>.Na ausência ou desconformidade de qualquer</w:t>
      </w:r>
      <w:r w:rsidR="007145D8" w:rsidRPr="007145D8">
        <w:t xml:space="preserve"> desses documentos constatada na abertura dos envelopes poderá ser concedido abertura de prazo para sua regularização de até 03 dias , conforme analise das comissão julgadora.</w:t>
      </w:r>
    </w:p>
    <w:p w:rsidR="007145D8" w:rsidRPr="007145D8" w:rsidRDefault="007145D8" w:rsidP="00143A55">
      <w:pPr>
        <w:autoSpaceDE w:val="0"/>
        <w:jc w:val="both"/>
      </w:pPr>
    </w:p>
    <w:p w:rsidR="00BE2116" w:rsidRPr="007048E9" w:rsidRDefault="00BE2116" w:rsidP="00BE2116">
      <w:pPr>
        <w:autoSpaceDE w:val="0"/>
        <w:ind w:left="60"/>
        <w:jc w:val="both"/>
      </w:pPr>
    </w:p>
    <w:p w:rsidR="00BE2116" w:rsidRPr="00E96605" w:rsidRDefault="002162B9" w:rsidP="007145D8">
      <w:pPr>
        <w:jc w:val="both"/>
        <w:rPr>
          <w:b/>
        </w:rPr>
      </w:pPr>
      <w:r>
        <w:rPr>
          <w:b/>
        </w:rPr>
        <w:t>4</w:t>
      </w:r>
      <w:r w:rsidR="007145D8">
        <w:rPr>
          <w:b/>
        </w:rPr>
        <w:t>.</w:t>
      </w:r>
      <w:r w:rsidR="00BE2116" w:rsidRPr="00E96605">
        <w:rPr>
          <w:b/>
        </w:rPr>
        <w:t>Local e periodicidade de entrega dos produtos</w:t>
      </w:r>
    </w:p>
    <w:p w:rsidR="00BE2116" w:rsidRDefault="00BE2116" w:rsidP="00BE2116">
      <w:pPr>
        <w:ind w:right="44"/>
        <w:jc w:val="both"/>
      </w:pPr>
      <w:r>
        <w:t>Os gêneros alimentícios deverão ser entregues conforme endereço expedido pela Secretária de Educação conforme endereço indicado na autorização de fornecimento, pelo período conforme calendário escolar, na qual se atestará o seu recebimento.</w:t>
      </w:r>
    </w:p>
    <w:p w:rsidR="00BE2116" w:rsidRDefault="00BE2116" w:rsidP="00BE2116">
      <w:pPr>
        <w:jc w:val="both"/>
      </w:pPr>
    </w:p>
    <w:p w:rsidR="00BE2116" w:rsidRDefault="002162B9" w:rsidP="007145D8">
      <w:pPr>
        <w:jc w:val="both"/>
      </w:pPr>
      <w:r>
        <w:rPr>
          <w:b/>
        </w:rPr>
        <w:t>5</w:t>
      </w:r>
      <w:r w:rsidR="007145D8">
        <w:rPr>
          <w:b/>
        </w:rPr>
        <w:t>.</w:t>
      </w:r>
      <w:r w:rsidR="00BE2116" w:rsidRPr="00E96605">
        <w:rPr>
          <w:b/>
        </w:rPr>
        <w:t>Pagamento</w:t>
      </w:r>
    </w:p>
    <w:p w:rsidR="00BE2116" w:rsidRPr="00D7128B" w:rsidRDefault="007145D8" w:rsidP="007145D8">
      <w:pPr>
        <w:tabs>
          <w:tab w:val="left" w:pos="1800"/>
        </w:tabs>
        <w:ind w:left="426"/>
        <w:jc w:val="both"/>
      </w:pPr>
      <w:r>
        <w:t>.</w:t>
      </w:r>
      <w:r w:rsidR="00BE2116">
        <w:t>O pagamento será realizado até 10 dias após a última entrega do mês, através de autorização de fornecimento, mediante apresentação de documento fiscal correspo</w:t>
      </w:r>
      <w:r w:rsidR="003F4E37">
        <w:t>ndente ao fornecimento efetuado,</w:t>
      </w:r>
      <w:r w:rsidR="003F4E37" w:rsidRPr="00D7128B">
        <w:t xml:space="preserve"> vedada à antecipação de pagamento, para cada faturamento.</w:t>
      </w:r>
    </w:p>
    <w:p w:rsidR="00BE2116" w:rsidRDefault="00BE2116" w:rsidP="00BE2116">
      <w:pPr>
        <w:tabs>
          <w:tab w:val="left" w:pos="1800"/>
        </w:tabs>
        <w:ind w:left="360"/>
        <w:jc w:val="both"/>
      </w:pPr>
    </w:p>
    <w:p w:rsidR="00BE2116" w:rsidRPr="00E96605" w:rsidRDefault="00974502" w:rsidP="007145D8">
      <w:pPr>
        <w:jc w:val="both"/>
        <w:rPr>
          <w:b/>
          <w:color w:val="000000"/>
        </w:rPr>
      </w:pPr>
      <w:r>
        <w:rPr>
          <w:b/>
        </w:rPr>
        <w:t>6</w:t>
      </w:r>
      <w:r w:rsidR="007145D8">
        <w:rPr>
          <w:b/>
        </w:rPr>
        <w:t>.</w:t>
      </w:r>
      <w:r w:rsidR="00BE2116" w:rsidRPr="00E96605">
        <w:rPr>
          <w:b/>
        </w:rPr>
        <w:t>DISPOSIÇÕES GERAIS</w:t>
      </w:r>
    </w:p>
    <w:p w:rsidR="00BE2116" w:rsidRPr="00D76D52" w:rsidRDefault="00974502" w:rsidP="007145D8">
      <w:pPr>
        <w:ind w:left="426"/>
        <w:jc w:val="both"/>
        <w:rPr>
          <w:bCs/>
          <w:color w:val="000000"/>
        </w:rPr>
      </w:pPr>
      <w:r>
        <w:t>6</w:t>
      </w:r>
      <w:r w:rsidR="007145D8">
        <w:t>.1.</w:t>
      </w:r>
      <w:r>
        <w:t xml:space="preserve"> </w:t>
      </w:r>
      <w:r w:rsidR="00BE2116" w:rsidRPr="00D76D52">
        <w:t xml:space="preserve">A presente Chamada Pública poderá ser obtida na Secretaria Municipal de Educação </w:t>
      </w:r>
      <w:r w:rsidR="00BE2116">
        <w:t>no horário de  08:00 as 11:00 e de 13 :00 as 17:00</w:t>
      </w:r>
      <w:r w:rsidR="00BE2116" w:rsidRPr="00D76D52">
        <w:t xml:space="preserve">hs, de segunda a sexta-feira, </w:t>
      </w:r>
    </w:p>
    <w:p w:rsidR="00BE2116" w:rsidRPr="00974502" w:rsidRDefault="00974502" w:rsidP="00974502">
      <w:pPr>
        <w:pStyle w:val="PargrafodaLista"/>
        <w:numPr>
          <w:ilvl w:val="1"/>
          <w:numId w:val="11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BE2116" w:rsidRPr="00974502">
        <w:rPr>
          <w:color w:val="000000" w:themeColor="text1"/>
        </w:rPr>
        <w:t>Para definição dos preços de referê</w:t>
      </w:r>
      <w:r w:rsidR="00FF0698" w:rsidRPr="00974502">
        <w:rPr>
          <w:color w:val="000000" w:themeColor="text1"/>
        </w:rPr>
        <w:t>ncia deverá observar o artigo 29</w:t>
      </w:r>
      <w:r w:rsidRPr="00974502">
        <w:rPr>
          <w:color w:val="000000" w:themeColor="text1"/>
        </w:rPr>
        <w:t xml:space="preserve"> da referida </w:t>
      </w:r>
      <w:r w:rsidR="00BE2116" w:rsidRPr="00974502">
        <w:rPr>
          <w:color w:val="000000" w:themeColor="text1"/>
        </w:rPr>
        <w:t>Resolução do FNDE;</w:t>
      </w:r>
    </w:p>
    <w:p w:rsidR="00BE2116" w:rsidRPr="00FF0698" w:rsidRDefault="00BE2116" w:rsidP="00BE2116">
      <w:pPr>
        <w:ind w:left="360"/>
        <w:jc w:val="both"/>
        <w:rPr>
          <w:color w:val="000000" w:themeColor="text1"/>
        </w:rPr>
      </w:pPr>
    </w:p>
    <w:p w:rsidR="00BE2116" w:rsidRDefault="00BE2116" w:rsidP="00974502">
      <w:pPr>
        <w:pStyle w:val="PargrafodaLista"/>
        <w:numPr>
          <w:ilvl w:val="1"/>
          <w:numId w:val="11"/>
        </w:numPr>
        <w:jc w:val="both"/>
      </w:pPr>
      <w:r>
        <w:t>Os gêneros alimentícios da agricultura familiar não poderão ter preços inferiores aos produtos cobertos pelo Programa de Garantia de Preços da Agricultura Familiar (PGPAF)</w:t>
      </w:r>
      <w:r w:rsidR="00FF0698">
        <w:rPr>
          <w:rStyle w:val="Refdenotaderodap"/>
        </w:rPr>
        <w:footnoteReference w:id="2"/>
      </w:r>
      <w:r>
        <w:t>;</w:t>
      </w:r>
    </w:p>
    <w:p w:rsidR="00BE2116" w:rsidRDefault="0029597F" w:rsidP="00974502">
      <w:pPr>
        <w:pStyle w:val="PargrafodaLista"/>
        <w:numPr>
          <w:ilvl w:val="1"/>
          <w:numId w:val="11"/>
        </w:numPr>
        <w:jc w:val="both"/>
      </w:pPr>
      <w:r w:rsidRPr="0029597F">
        <w:t>Os produtos alimentícios deverão atender ao disposto na legislação sanitária (federal, estadual ou municipal) específica para os alimentos de</w:t>
      </w:r>
      <w:r>
        <w:t xml:space="preserve"> </w:t>
      </w:r>
      <w:r w:rsidRPr="0029597F">
        <w:t>origem animal e vegetal.</w:t>
      </w:r>
      <w:r w:rsidR="00BE2116">
        <w:t>;</w:t>
      </w:r>
    </w:p>
    <w:p w:rsidR="00BE2116" w:rsidRDefault="00BE2116" w:rsidP="00BE2116">
      <w:pPr>
        <w:jc w:val="both"/>
      </w:pPr>
    </w:p>
    <w:p w:rsidR="0029597F" w:rsidRPr="0029597F" w:rsidRDefault="0029597F" w:rsidP="00974502">
      <w:pPr>
        <w:numPr>
          <w:ilvl w:val="1"/>
          <w:numId w:val="11"/>
        </w:numPr>
        <w:jc w:val="both"/>
      </w:pPr>
      <w:r w:rsidRPr="0029597F">
        <w:t xml:space="preserve"> O limite individual de venda do agricultor familiar e do empreendedor familiar rural para a alimentação escolar deverá respeitar o valor máximo</w:t>
      </w:r>
      <w:r w:rsidR="00D7128B">
        <w:t xml:space="preserve"> </w:t>
      </w:r>
      <w:r w:rsidRPr="0029597F">
        <w:t>de R$20.000,00 (vinte mil reais), por DAP/Ano/Entidade Executora, e obedecerá as seguintes regras:</w:t>
      </w:r>
    </w:p>
    <w:p w:rsidR="0029597F" w:rsidRDefault="0029597F" w:rsidP="0029597F">
      <w:pPr>
        <w:ind w:left="1134"/>
        <w:jc w:val="both"/>
      </w:pPr>
      <w:r w:rsidRPr="0029597F">
        <w:t>I - Para a comercialização com fornecedores individuais e grupos informais, os contratos individuais firmados deverão respeitar o valor máximo de</w:t>
      </w:r>
      <w:r w:rsidR="00D7128B">
        <w:t xml:space="preserve"> </w:t>
      </w:r>
      <w:r w:rsidRPr="0029597F">
        <w:t>R$20.000,00 (vinte mil reais), por DAP/Ano/E.Ex.</w:t>
      </w:r>
    </w:p>
    <w:p w:rsidR="0029597F" w:rsidRDefault="0029597F" w:rsidP="0029597F">
      <w:pPr>
        <w:ind w:left="1134"/>
        <w:jc w:val="both"/>
      </w:pPr>
      <w:r w:rsidRPr="0029597F">
        <w:t>II - Para a comercialização com grupos formais o montante máximo a ser contratado será o resultado do número de agricultores familiares inscritos na</w:t>
      </w:r>
      <w:r>
        <w:t xml:space="preserve"> </w:t>
      </w:r>
      <w:r w:rsidRPr="0029597F">
        <w:t>DAP jurídica multiplicado pelo limite individual de comercialização, utilizando a seguinte fórmula:</w:t>
      </w:r>
    </w:p>
    <w:p w:rsidR="0029597F" w:rsidRDefault="0029597F" w:rsidP="0029597F">
      <w:pPr>
        <w:ind w:left="1134"/>
        <w:jc w:val="both"/>
      </w:pPr>
    </w:p>
    <w:p w:rsidR="00BE2116" w:rsidRDefault="0029597F" w:rsidP="0029597F">
      <w:pPr>
        <w:ind w:left="1134"/>
        <w:jc w:val="both"/>
      </w:pPr>
      <w:r w:rsidRPr="0029597F">
        <w:lastRenderedPageBreak/>
        <w:t>Valor máximo a ser contratado = nº de agricultores familiares inscritos na DAP jurídica x R$ 20.000,00.</w:t>
      </w:r>
    </w:p>
    <w:p w:rsidR="00BE2116" w:rsidRDefault="00BE2116" w:rsidP="0029597F">
      <w:pPr>
        <w:ind w:left="1134"/>
        <w:jc w:val="both"/>
      </w:pPr>
    </w:p>
    <w:p w:rsidR="00BE2116" w:rsidRDefault="0029597F" w:rsidP="00974502">
      <w:pPr>
        <w:pStyle w:val="PargrafodaLista"/>
        <w:numPr>
          <w:ilvl w:val="1"/>
          <w:numId w:val="11"/>
        </w:numPr>
        <w:jc w:val="both"/>
      </w:pPr>
      <w:r>
        <w:t xml:space="preserve"> </w:t>
      </w:r>
      <w:r w:rsidRPr="0029597F">
        <w:t>A aquisição dos gêneros alimentícios será formalizada através de um Contrato de Aquisição de Gêneros Alimentícios da Agricultura Familiar para</w:t>
      </w:r>
      <w:r>
        <w:t xml:space="preserve"> </w:t>
      </w:r>
      <w:r w:rsidRPr="0029597F">
        <w:t>Alimentação Escolar que estabelecerá com clareza e precisão as condições para sua execução, expressas em cláusulas que definam os direitos,</w:t>
      </w:r>
      <w:r>
        <w:t xml:space="preserve"> </w:t>
      </w:r>
      <w:r w:rsidRPr="0029597F">
        <w:t>obrigações e responsabilidades das partes, em conformidade com os termos da chamada pública e da proposta a que se vinculam, bem como do</w:t>
      </w:r>
      <w:r>
        <w:t xml:space="preserve"> </w:t>
      </w:r>
      <w:r w:rsidRPr="0029597F">
        <w:t>Capítulo III - Dos Contratos, da Lei 8.666/1993.</w:t>
      </w:r>
    </w:p>
    <w:p w:rsidR="00BE2116" w:rsidRDefault="00BE2116" w:rsidP="00BE2116">
      <w:pPr>
        <w:jc w:val="both"/>
      </w:pPr>
    </w:p>
    <w:p w:rsidR="00BE2116" w:rsidRDefault="00F67DEF" w:rsidP="00974502">
      <w:pPr>
        <w:ind w:left="3540"/>
        <w:jc w:val="both"/>
      </w:pPr>
      <w:r w:rsidRPr="00102ABB">
        <w:t>Serra Azul de Minas</w:t>
      </w:r>
      <w:r w:rsidR="00BE2116" w:rsidRPr="00102ABB">
        <w:t xml:space="preserve"> </w:t>
      </w:r>
      <w:r w:rsidR="00874AC1" w:rsidRPr="00102ABB">
        <w:t>-</w:t>
      </w:r>
      <w:r w:rsidR="00BE2116" w:rsidRPr="00102ABB">
        <w:t xml:space="preserve"> MG</w:t>
      </w:r>
      <w:r w:rsidR="00102ABB">
        <w:t>,</w:t>
      </w:r>
      <w:r w:rsidR="00102ABB" w:rsidRPr="00102ABB">
        <w:t xml:space="preserve"> 21 </w:t>
      </w:r>
      <w:r w:rsidR="007145D8" w:rsidRPr="00102ABB">
        <w:t xml:space="preserve">de </w:t>
      </w:r>
      <w:r w:rsidR="00102ABB" w:rsidRPr="00102ABB">
        <w:t>Março</w:t>
      </w:r>
      <w:r w:rsidR="007145D8" w:rsidRPr="00102ABB">
        <w:t xml:space="preserve"> de 2017</w:t>
      </w:r>
      <w:r w:rsidR="00BE2116" w:rsidRPr="00102ABB">
        <w:t>.</w:t>
      </w: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</w:pPr>
    </w:p>
    <w:p w:rsidR="00BE2116" w:rsidRDefault="00BE2116" w:rsidP="00D7128B">
      <w:pPr>
        <w:jc w:val="center"/>
      </w:pPr>
      <w:r>
        <w:t>____________________________________________</w:t>
      </w:r>
    </w:p>
    <w:p w:rsidR="00BE2116" w:rsidRPr="00F67DEF" w:rsidRDefault="00F67DEF" w:rsidP="00D7128B">
      <w:pPr>
        <w:autoSpaceDE w:val="0"/>
        <w:jc w:val="center"/>
        <w:rPr>
          <w:rFonts w:ascii="Arial" w:hAnsi="Arial" w:cs="Arial"/>
          <w:color w:val="000000"/>
        </w:rPr>
      </w:pPr>
      <w:r w:rsidRPr="009A34EF">
        <w:rPr>
          <w:rFonts w:ascii="Arial" w:hAnsi="Arial" w:cs="Arial"/>
          <w:color w:val="000000"/>
          <w:sz w:val="22"/>
          <w:szCs w:val="22"/>
        </w:rPr>
        <w:t>Valdinéia Gonçalves Nascimento</w:t>
      </w:r>
    </w:p>
    <w:p w:rsidR="00BE2116" w:rsidRDefault="00BE2116" w:rsidP="00D7128B">
      <w:pPr>
        <w:jc w:val="center"/>
      </w:pPr>
      <w:r>
        <w:t>Presidente da Comissão Permanente de licitação</w:t>
      </w:r>
    </w:p>
    <w:p w:rsidR="00BE2116" w:rsidRDefault="00BE2116" w:rsidP="00D7128B">
      <w:pPr>
        <w:jc w:val="center"/>
      </w:pP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974502" w:rsidRDefault="00974502" w:rsidP="00BE2116">
      <w:pPr>
        <w:jc w:val="both"/>
      </w:pPr>
    </w:p>
    <w:p w:rsidR="00874AC1" w:rsidRDefault="00874AC1" w:rsidP="00BE2116">
      <w:pPr>
        <w:jc w:val="both"/>
      </w:pPr>
    </w:p>
    <w:p w:rsidR="00874AC1" w:rsidRDefault="00874AC1" w:rsidP="00BE2116">
      <w:pPr>
        <w:jc w:val="both"/>
      </w:pPr>
    </w:p>
    <w:p w:rsidR="00BE2116" w:rsidRPr="00433181" w:rsidRDefault="00BE2116" w:rsidP="00BE2116">
      <w:pPr>
        <w:jc w:val="center"/>
      </w:pPr>
      <w:r>
        <w:t>AN</w:t>
      </w:r>
      <w:r w:rsidRPr="00433181">
        <w:t>EXO I</w:t>
      </w:r>
    </w:p>
    <w:p w:rsidR="00BE2116" w:rsidRPr="00433181" w:rsidRDefault="00BE2116" w:rsidP="00BE2116">
      <w:pPr>
        <w:jc w:val="center"/>
      </w:pPr>
    </w:p>
    <w:p w:rsidR="00BE2116" w:rsidRDefault="00BE2116" w:rsidP="00BE2116">
      <w:pPr>
        <w:jc w:val="center"/>
      </w:pPr>
      <w:r w:rsidRPr="00433181">
        <w:t>DESCRIÇÃO / ESPECIFICAÇÃO DOS GENEROS ALIMENTICIOS</w:t>
      </w:r>
    </w:p>
    <w:p w:rsidR="00BE2116" w:rsidRDefault="00BE2116" w:rsidP="00BE2116">
      <w:pPr>
        <w:jc w:val="center"/>
      </w:pPr>
    </w:p>
    <w:p w:rsidR="00BE2116" w:rsidRDefault="00BE2116" w:rsidP="00BE2116">
      <w:pPr>
        <w:jc w:val="both"/>
        <w:rPr>
          <w:b/>
        </w:rPr>
      </w:pPr>
    </w:p>
    <w:p w:rsidR="00BE2116" w:rsidRDefault="00BE2116" w:rsidP="00BE2116">
      <w:pPr>
        <w:jc w:val="both"/>
        <w:rPr>
          <w:b/>
        </w:rPr>
      </w:pPr>
    </w:p>
    <w:p w:rsidR="00BE2116" w:rsidRPr="008833C2" w:rsidRDefault="00BE2116" w:rsidP="00BE2116">
      <w:pPr>
        <w:jc w:val="center"/>
      </w:pPr>
      <w:r w:rsidRPr="008833C2">
        <w:t>ESTIMATIVA DE PREÇOS</w:t>
      </w:r>
    </w:p>
    <w:p w:rsidR="00BE2116" w:rsidRDefault="00BE2116" w:rsidP="00BE2116">
      <w:pPr>
        <w:jc w:val="center"/>
      </w:pPr>
      <w:r w:rsidRPr="008833C2">
        <w:t>CHAMADA PÚBLICA AGRICULTURA FAMILIAR</w:t>
      </w:r>
    </w:p>
    <w:tbl>
      <w:tblPr>
        <w:tblStyle w:val="Tabelacomgrade"/>
        <w:tblpPr w:leftFromText="141" w:rightFromText="141" w:vertAnchor="text" w:horzAnchor="margin" w:tblpXSpec="center" w:tblpY="232"/>
        <w:tblW w:w="10511" w:type="dxa"/>
        <w:tblLook w:val="04A0"/>
      </w:tblPr>
      <w:tblGrid>
        <w:gridCol w:w="850"/>
        <w:gridCol w:w="1985"/>
        <w:gridCol w:w="1101"/>
        <w:gridCol w:w="992"/>
        <w:gridCol w:w="5583"/>
      </w:tblGrid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Descrição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Unidade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Quant</w:t>
            </w:r>
            <w:r>
              <w:rPr>
                <w:rFonts w:cs="Arial"/>
              </w:rPr>
              <w:t>.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Especificação</w:t>
            </w:r>
          </w:p>
          <w:p w:rsidR="0093509C" w:rsidRPr="00673895" w:rsidRDefault="0093509C" w:rsidP="00E314B4">
            <w:pPr>
              <w:jc w:val="center"/>
              <w:rPr>
                <w:rFonts w:cs="Arial"/>
              </w:rPr>
            </w:pP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Abacate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100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De primeira, apresentando tamanho, cor e com formação uniforme, com polpa intacta e firme, sem danos físicos e mecânicos oriundos do manuseio e transporte 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Abóbora moranga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300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De 1ª qualidade tamanho e coloração uniformes, sem danos físicos e mecânicos oriundos de manuseio e transporte, de colheita recente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03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Alface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Pé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300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Fresca, de primeira, livre de sujidades, tamanho grande, bem desenvolvidas com polpa firme e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04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Alho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100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De boa qualidade, apresentando dentes grandes.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05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Banana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500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Em pencas, tamanho e coloração uniformes, com polpa firme e intacta, devendo ser bem desenvolvida, sem danos físicos e mecânicos oriundos do manuseio e transporte.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06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Batata doce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200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Apresentando boa qualidade, compacta e firme, sem lesões de origem física e mecânica (rachaduras e cortes), tamanho uniforme, devendo ser graúda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07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Beterraba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673895">
              <w:rPr>
                <w:rFonts w:cs="Arial"/>
              </w:rPr>
              <w:t>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De primeira, fresca compacta e firme, , tamanho e coloração uniformes, devendo ser bem desenvolvida, de colheita recente.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Biscoito Polvilho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Unidade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4000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Unidade de 30g. Ter boas condições de higiene no preparo, entregar armazenado de forma adequada.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09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Bolo caseiro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Unidade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4000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>
              <w:rPr>
                <w:rFonts w:cs="Arial"/>
              </w:rPr>
              <w:t>Unidade de 105</w:t>
            </w:r>
            <w:r w:rsidRPr="00673895">
              <w:rPr>
                <w:rFonts w:cs="Arial"/>
              </w:rPr>
              <w:t>g. Ter boas condições de higiene no preparo, entregar armazenado de forma adequada.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Café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50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Torrado e moído,</w:t>
            </w:r>
            <w:r>
              <w:rPr>
                <w:rFonts w:cs="Arial"/>
              </w:rPr>
              <w:t xml:space="preserve"> </w:t>
            </w:r>
            <w:r w:rsidRPr="00673895">
              <w:rPr>
                <w:rFonts w:cs="Arial"/>
              </w:rPr>
              <w:t>com sabor e característica próprias do produto, em embalagens de 1kg.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Cebola de folha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673895">
              <w:rPr>
                <w:rFonts w:cs="Arial"/>
              </w:rPr>
              <w:t>aço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Fresca, de 1ª qualidade, tamanho e coloração uniformes, devendo ser bem desenvolvida, firme e intacta, sem danos físicos mecânicos oriundos do manuseio e transporte. Extra, molhos pequenos.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Cebola de cabeça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200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De boa qualidade, compacta,</w:t>
            </w:r>
            <w:r>
              <w:rPr>
                <w:rFonts w:cs="Arial"/>
              </w:rPr>
              <w:t xml:space="preserve"> </w:t>
            </w:r>
            <w:r w:rsidRPr="00673895">
              <w:rPr>
                <w:rFonts w:cs="Arial"/>
              </w:rPr>
              <w:t>firme, sem lesões, isentas de sujidades e parasitas.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Cenoura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673895">
              <w:rPr>
                <w:rFonts w:cs="Arial"/>
              </w:rPr>
              <w:t>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 xml:space="preserve">De 1ª qualidade,, compacta e firme, sem lesões de </w:t>
            </w:r>
            <w:r w:rsidRPr="00673895">
              <w:lastRenderedPageBreak/>
              <w:t>origem física ou mecânica, rachadura e corte, tamanho e colorações uniformes, de colheita recente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14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Chuchu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673895">
              <w:rPr>
                <w:rFonts w:cs="Arial"/>
              </w:rPr>
              <w:t>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De 1ª qualidade, cor verde, tamanho e coloração uniforme, firme e compacto, sem danos físicos e mecânicos oriundos do manuseio e transporte.</w:t>
            </w:r>
          </w:p>
        </w:tc>
      </w:tr>
      <w:tr w:rsidR="0093509C" w:rsidTr="00E314B4">
        <w:trPr>
          <w:trHeight w:val="292"/>
        </w:trPr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Corante caseiro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60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Alimento a base de urucum. Embalagens de 500g.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Couve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Maço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200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1ª qualidade, compacta e firme, sem lesões de origem física e mecânica, perfurações e cortes, tamanho e coloração uniformes.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Farinha de mandioca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200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Produto obtido do processo de ralar e torrar a mandioca, fina, seca, branca, isenta de matéria terrosa, fungo ou parasitas e livre de umidade e fragmentos estranhos. Embalagem contendo 2Kg.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Fubá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Feito de milho novo, embalagens limpas de 1kg.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Inhame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300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De boa qualidade. Testar o cozimento antes da entrega para certificar que o produto não está suado. Não entregar inhame que dê coceira.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Laranja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300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Campista, serra d’água ou pêra.</w:t>
            </w:r>
            <w:r>
              <w:rPr>
                <w:rFonts w:cs="Arial"/>
              </w:rPr>
              <w:t xml:space="preserve"> 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Mandioca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300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Tipo branca ou amarela, de primeira, em grau normal e completo de evolução no tamanho. Testar o cozimento antes da entrega para certificar que o produto não está suado. Sem qualquer tipo de sujidades ou parasitas.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Melancia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673895">
              <w:rPr>
                <w:rFonts w:cs="Arial"/>
              </w:rPr>
              <w:t>00</w:t>
            </w:r>
          </w:p>
        </w:tc>
        <w:tc>
          <w:tcPr>
            <w:tcW w:w="5583" w:type="dxa"/>
          </w:tcPr>
          <w:p w:rsidR="0093509C" w:rsidRPr="00394336" w:rsidRDefault="0093509C" w:rsidP="00E314B4">
            <w:pPr>
              <w:rPr>
                <w:rFonts w:cstheme="minorBidi"/>
              </w:rPr>
            </w:pPr>
            <w:r w:rsidRPr="00673895">
              <w:t>Redonda, graúda, de 1ª qualidade, fresca, com aspecto, cor e cheiro de sabor próprio, com polpa firme e intacta, devendo ser bem desenvolvido e madura, tamanho e coloração uniformes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Pão caseiro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Unidade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4000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Unidade de 50g.</w:t>
            </w:r>
            <w:r>
              <w:rPr>
                <w:rFonts w:cs="Arial"/>
              </w:rPr>
              <w:t xml:space="preserve"> </w:t>
            </w:r>
            <w:r w:rsidRPr="00673895">
              <w:rPr>
                <w:rFonts w:cs="Arial"/>
              </w:rPr>
              <w:t>Ter boas condições de higiene no preparo, entregar armazenado de forma adequada.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Quiabo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200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De boa qualidade. Isento de sujidades e parasitas.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Repolho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t>De primeira, apresentando tamanho, cor e com formação uniforme, devendo ser bem desenvolvida, sem danos físicos e mecânicos oriundos do manuseio e transporte.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Rosquinha de trigo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Unidade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4000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Unidade de 40g. Ter boas condições de higiene no preparo, entregar armazenado de forma adequada.</w:t>
            </w:r>
          </w:p>
        </w:tc>
      </w:tr>
      <w:tr w:rsidR="0093509C" w:rsidTr="00E314B4">
        <w:tc>
          <w:tcPr>
            <w:tcW w:w="850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1985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Tomate</w:t>
            </w:r>
          </w:p>
        </w:tc>
        <w:tc>
          <w:tcPr>
            <w:tcW w:w="1101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Kg</w:t>
            </w:r>
          </w:p>
        </w:tc>
        <w:tc>
          <w:tcPr>
            <w:tcW w:w="992" w:type="dxa"/>
          </w:tcPr>
          <w:p w:rsidR="0093509C" w:rsidRPr="00673895" w:rsidRDefault="0093509C" w:rsidP="00E314B4">
            <w:pPr>
              <w:jc w:val="center"/>
              <w:rPr>
                <w:rFonts w:cs="Arial"/>
              </w:rPr>
            </w:pPr>
            <w:r w:rsidRPr="00673895">
              <w:rPr>
                <w:rFonts w:cs="Arial"/>
              </w:rPr>
              <w:t>300</w:t>
            </w:r>
          </w:p>
        </w:tc>
        <w:tc>
          <w:tcPr>
            <w:tcW w:w="5583" w:type="dxa"/>
          </w:tcPr>
          <w:p w:rsidR="0093509C" w:rsidRPr="00673895" w:rsidRDefault="0093509C" w:rsidP="00E314B4">
            <w:pPr>
              <w:rPr>
                <w:rFonts w:cs="Arial"/>
              </w:rPr>
            </w:pPr>
            <w:r w:rsidRPr="00673895">
              <w:rPr>
                <w:rFonts w:cs="Arial"/>
              </w:rPr>
              <w:t>Em grau adequado de maturação para consumo.</w:t>
            </w:r>
          </w:p>
        </w:tc>
      </w:tr>
    </w:tbl>
    <w:p w:rsidR="0093509C" w:rsidRDefault="0093509C" w:rsidP="00BE2116">
      <w:pPr>
        <w:jc w:val="center"/>
      </w:pPr>
    </w:p>
    <w:p w:rsidR="00D979F7" w:rsidRPr="002512A8" w:rsidRDefault="002512A8" w:rsidP="002512A8">
      <w:r w:rsidRPr="002512A8">
        <w:t>* Preço pago ao fornecedor da agricultura familiar.</w:t>
      </w:r>
    </w:p>
    <w:p w:rsidR="00D979F7" w:rsidRPr="002512A8" w:rsidRDefault="00D979F7" w:rsidP="00BE2116">
      <w:pPr>
        <w:jc w:val="center"/>
      </w:pPr>
    </w:p>
    <w:p w:rsidR="00D979F7" w:rsidRDefault="00D979F7" w:rsidP="00BE2116">
      <w:pPr>
        <w:jc w:val="center"/>
      </w:pPr>
    </w:p>
    <w:p w:rsidR="00874AC1" w:rsidRDefault="00874AC1" w:rsidP="00BE2116">
      <w:pPr>
        <w:jc w:val="center"/>
      </w:pPr>
    </w:p>
    <w:p w:rsidR="00874AC1" w:rsidRDefault="00874AC1" w:rsidP="00BE2116">
      <w:pPr>
        <w:jc w:val="center"/>
      </w:pPr>
    </w:p>
    <w:p w:rsidR="000543A8" w:rsidRDefault="000543A8" w:rsidP="00BE2116">
      <w:pPr>
        <w:jc w:val="center"/>
      </w:pPr>
    </w:p>
    <w:p w:rsidR="00974502" w:rsidRDefault="00974502" w:rsidP="00BE2116">
      <w:pPr>
        <w:jc w:val="center"/>
      </w:pPr>
    </w:p>
    <w:p w:rsidR="00974502" w:rsidRDefault="00974502" w:rsidP="00BE2116">
      <w:pPr>
        <w:jc w:val="center"/>
      </w:pPr>
    </w:p>
    <w:p w:rsidR="00974502" w:rsidRDefault="00974502" w:rsidP="00BE2116">
      <w:pPr>
        <w:jc w:val="center"/>
      </w:pPr>
    </w:p>
    <w:p w:rsidR="000543A8" w:rsidRDefault="000543A8" w:rsidP="00BE2116">
      <w:pPr>
        <w:jc w:val="center"/>
      </w:pPr>
    </w:p>
    <w:p w:rsidR="000543A8" w:rsidRDefault="000543A8" w:rsidP="00BE2116">
      <w:pPr>
        <w:jc w:val="center"/>
      </w:pPr>
    </w:p>
    <w:p w:rsidR="000543A8" w:rsidRDefault="000543A8" w:rsidP="00BE2116">
      <w:pPr>
        <w:jc w:val="center"/>
      </w:pPr>
    </w:p>
    <w:p w:rsidR="000543A8" w:rsidRDefault="000543A8" w:rsidP="00BE2116">
      <w:pPr>
        <w:jc w:val="center"/>
      </w:pPr>
    </w:p>
    <w:p w:rsidR="00D979F7" w:rsidRDefault="00D979F7" w:rsidP="0093509C">
      <w:pPr>
        <w:rPr>
          <w:b/>
        </w:rPr>
      </w:pPr>
    </w:p>
    <w:p w:rsidR="00BE2116" w:rsidRPr="00FC5521" w:rsidRDefault="005C663C" w:rsidP="00BE2116">
      <w:pPr>
        <w:jc w:val="center"/>
        <w:rPr>
          <w:b/>
        </w:rPr>
      </w:pPr>
      <w:r>
        <w:rPr>
          <w:b/>
        </w:rPr>
        <w:t>A</w:t>
      </w:r>
      <w:r w:rsidR="00BE2116">
        <w:rPr>
          <w:b/>
        </w:rPr>
        <w:t>NEXO II</w:t>
      </w:r>
    </w:p>
    <w:p w:rsidR="00BE2116" w:rsidRPr="00FC5521" w:rsidRDefault="00BE2116" w:rsidP="00BE2116">
      <w:pPr>
        <w:jc w:val="center"/>
        <w:rPr>
          <w:b/>
        </w:rPr>
      </w:pPr>
    </w:p>
    <w:p w:rsidR="00BE2116" w:rsidRPr="00FC5521" w:rsidRDefault="00BE2116" w:rsidP="00BE2116">
      <w:pPr>
        <w:jc w:val="center"/>
        <w:rPr>
          <w:b/>
        </w:rPr>
      </w:pPr>
      <w:r w:rsidRPr="00FC5521">
        <w:rPr>
          <w:b/>
        </w:rPr>
        <w:t>MINUTA DO CONTRATO</w:t>
      </w:r>
    </w:p>
    <w:p w:rsidR="00BE2116" w:rsidRDefault="00BE2116" w:rsidP="00BE2116">
      <w:pPr>
        <w:pStyle w:val="Subttulo"/>
        <w:spacing w:before="0" w:after="0"/>
      </w:pPr>
    </w:p>
    <w:p w:rsidR="00BE2116" w:rsidRDefault="00D979F7" w:rsidP="00BE2116">
      <w:pPr>
        <w:pStyle w:val="Ttulo"/>
        <w:spacing w:before="0" w:after="0"/>
        <w:jc w:val="left"/>
        <w:rPr>
          <w:b w:val="0"/>
          <w:bCs w:val="0"/>
          <w:color w:val="99CC00"/>
        </w:rPr>
      </w:pPr>
      <w:r>
        <w:t>CONTRATO N.º       /2017</w:t>
      </w:r>
    </w:p>
    <w:p w:rsidR="00BE2116" w:rsidRDefault="00BE2116" w:rsidP="00BE2116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BE2116" w:rsidRDefault="00BE2116" w:rsidP="00BE2116">
      <w:pPr>
        <w:pStyle w:val="Recuodecorpodetexto"/>
        <w:spacing w:after="0"/>
        <w:ind w:left="0" w:firstLine="709"/>
      </w:pPr>
    </w:p>
    <w:p w:rsidR="00BE2116" w:rsidRDefault="00BE2116" w:rsidP="00BE2116">
      <w:pPr>
        <w:pStyle w:val="Recuodecorpodetexto"/>
        <w:spacing w:after="0"/>
        <w:ind w:left="0"/>
        <w:jc w:val="both"/>
      </w:pPr>
      <w:r>
        <w:t>A Pr</w:t>
      </w:r>
      <w:r w:rsidR="00D7128B">
        <w:t>efeitura Municipal de Serra Azul de Minas</w:t>
      </w:r>
      <w:r>
        <w:t xml:space="preserve"> MG,</w:t>
      </w:r>
      <w:r w:rsidR="00C1624A" w:rsidRPr="00C1624A">
        <w:t xml:space="preserve"> </w:t>
      </w:r>
      <w:r w:rsidR="00C1624A" w:rsidRPr="003F2332">
        <w:t>pessoa jurídica de direito público, com sede nesta cidade à Av. Geraldo Gomes de Brito, n°94 -, Centro, CEP 39165-000, inscrito no CNPJ sob o Nº 18.303.230/001-95</w:t>
      </w:r>
      <w:r w:rsidR="00C1624A" w:rsidRPr="003F2332">
        <w:rPr>
          <w:bCs/>
        </w:rPr>
        <w:t>, re</w:t>
      </w:r>
      <w:r w:rsidR="00C1624A" w:rsidRPr="004B1D1E">
        <w:rPr>
          <w:bCs/>
        </w:rPr>
        <w:t xml:space="preserve">presentado neste ato pelo Prefeito </w:t>
      </w:r>
      <w:r w:rsidR="00C1624A">
        <w:rPr>
          <w:bCs/>
        </w:rPr>
        <w:t>Leonardo do Carmo Coelho</w:t>
      </w:r>
      <w:r>
        <w:t>, doravante denominado CONTRATANTE, e por outro lado____ (nome do grupo formal) com sede à _____________, n.º____, em ______/UF, inscrita no CNPJ sob n.º ________________________, ou fornecedores do grupo informal (nomear todos e n.º CPF),</w:t>
      </w:r>
      <w:r>
        <w:rPr>
          <w:color w:val="FF0000"/>
        </w:rPr>
        <w:t xml:space="preserve"> </w:t>
      </w:r>
      <w:r>
        <w:t xml:space="preserve"> doravante denominado (a) CONTRATADO (A), fundamentados nas disposições Lei n.º 11.947, de 16/06/2009, e tendo em vista o que const</w:t>
      </w:r>
      <w:r w:rsidR="005C663C">
        <w:t>a na Chamada Pública nº 001/2017</w:t>
      </w:r>
      <w:r>
        <w:t>, resolvem celebrar o presente contrato mediante as cláusulas que seguem:</w:t>
      </w:r>
    </w:p>
    <w:p w:rsidR="00BE2116" w:rsidRDefault="00BE2116" w:rsidP="00BE2116">
      <w:pPr>
        <w:pStyle w:val="Recuodecorpodetexto"/>
        <w:spacing w:after="0"/>
        <w:ind w:left="0"/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BE2116" w:rsidRDefault="00BE2116" w:rsidP="00BE2116">
      <w:pPr>
        <w:jc w:val="both"/>
      </w:pPr>
      <w:r>
        <w:t>É objeto desta contratação a aquisição de GÊNEROS ALIMENTÍCIOS DA AGRICULTURA FAMILIAR PARA ALIMENTAÇÃO ESCOLAR, para alunos da rede de educação básica pública, verba FNDE/PNAE,  de acordo c</w:t>
      </w:r>
      <w:r w:rsidR="005C663C">
        <w:t>om a chamada pública n.º001/2017</w:t>
      </w:r>
      <w:r>
        <w:t>, o qual fica fazendo parte integrante do presente contrato, independentemente de anexação ou transcrição.</w:t>
      </w: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BE2116" w:rsidRDefault="00BE2116" w:rsidP="00BE2116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BE2116" w:rsidRDefault="00BE2116" w:rsidP="00BE2116">
      <w:pPr>
        <w:pStyle w:val="Recuodecorpodetexto"/>
        <w:spacing w:after="0"/>
        <w:ind w:left="0"/>
        <w:jc w:val="both"/>
        <w:rPr>
          <w:color w:val="FF0000"/>
        </w:rPr>
      </w:pPr>
    </w:p>
    <w:p w:rsidR="00BE2116" w:rsidRDefault="00BE2116" w:rsidP="00BE2116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BE2116" w:rsidRDefault="00BE2116" w:rsidP="00BE2116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</w:t>
      </w:r>
      <w:r w:rsidR="0029597F">
        <w:t>,00</w:t>
      </w:r>
      <w:r>
        <w:t xml:space="preserve"> ( vinte mil reais) por Declaração de Aptidão ao PRONAF – DAP por ano civil, referente à sua produção, conforme a legislação do Programa Nacional de Alimentação Escolar.</w:t>
      </w:r>
    </w:p>
    <w:p w:rsidR="005C663C" w:rsidRDefault="005C663C" w:rsidP="00BE2116">
      <w:pPr>
        <w:pStyle w:val="Recuodecorpodetexto"/>
        <w:spacing w:after="0"/>
        <w:ind w:left="0"/>
        <w:jc w:val="both"/>
      </w:pPr>
    </w:p>
    <w:p w:rsidR="00BE2116" w:rsidRDefault="00BE2116" w:rsidP="00BE2116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5A4C44" w:rsidRPr="005A4C44" w:rsidRDefault="005A4C44" w:rsidP="005A4C44">
      <w:pPr>
        <w:jc w:val="both"/>
        <w:rPr>
          <w:bCs/>
        </w:rPr>
      </w:pPr>
      <w:r w:rsidRPr="005A4C44">
        <w:rPr>
          <w:bCs/>
        </w:rPr>
        <w:t>Pelo fornecimento dos gêneros alimentícios, nos quantitativos descritos abaixo (no quadro), de Gêneros Alimentícios da Agricultura Familiar, o (a)</w:t>
      </w:r>
      <w:r>
        <w:rPr>
          <w:bCs/>
        </w:rPr>
        <w:t xml:space="preserve"> </w:t>
      </w:r>
      <w:r w:rsidRPr="005A4C44">
        <w:rPr>
          <w:bCs/>
        </w:rPr>
        <w:t>CONTRATADO (A) receberá o valor total de R$ _____________ (_______________________).</w:t>
      </w:r>
    </w:p>
    <w:p w:rsidR="005A4C44" w:rsidRPr="005A4C44" w:rsidRDefault="005A4C44" w:rsidP="005A4C44">
      <w:pPr>
        <w:jc w:val="both"/>
        <w:rPr>
          <w:bCs/>
        </w:rPr>
      </w:pPr>
      <w:r w:rsidRPr="005A4C44">
        <w:rPr>
          <w:bCs/>
        </w:rPr>
        <w:lastRenderedPageBreak/>
        <w:t>a) O recebimento das mercadorias dar-se-á mediante apresentação do Termo de Recebimento e das Notas Fiscais de Venda pela pessoa responsável</w:t>
      </w:r>
      <w:r>
        <w:rPr>
          <w:bCs/>
        </w:rPr>
        <w:t xml:space="preserve"> </w:t>
      </w:r>
      <w:r w:rsidRPr="005A4C44">
        <w:rPr>
          <w:bCs/>
        </w:rPr>
        <w:t>pela alimentação no local de entrega, consoante anexo deste Contrato.</w:t>
      </w:r>
    </w:p>
    <w:p w:rsidR="00BE2116" w:rsidRPr="005A4C44" w:rsidRDefault="005A4C44" w:rsidP="005A4C44">
      <w:pPr>
        <w:jc w:val="both"/>
        <w:rPr>
          <w:bCs/>
        </w:rPr>
      </w:pPr>
      <w:r w:rsidRPr="005A4C44">
        <w:rPr>
          <w:bCs/>
        </w:rPr>
        <w:t>b) O preço de aquisição é o preço pago ao fornecedor da agricultura familiar e no cálculo do preço já devem estar incluídas as despesas com frete,</w:t>
      </w:r>
      <w:r>
        <w:rPr>
          <w:bCs/>
        </w:rPr>
        <w:t xml:space="preserve"> </w:t>
      </w:r>
      <w:r w:rsidRPr="005A4C44">
        <w:rPr>
          <w:bCs/>
        </w:rPr>
        <w:t>recursos humanos e materiais, assim como com os encargos fiscais, sociais, comerciais, trabalhistas e previdenciários e quaisquer outras despesas</w:t>
      </w:r>
      <w:r>
        <w:rPr>
          <w:bCs/>
        </w:rPr>
        <w:t xml:space="preserve"> </w:t>
      </w:r>
      <w:r w:rsidRPr="005A4C44">
        <w:rPr>
          <w:bCs/>
        </w:rPr>
        <w:t>necessárias ao cumprimento das obrigações decorrentes do presente contrato.</w:t>
      </w:r>
    </w:p>
    <w:p w:rsidR="005A4C44" w:rsidRDefault="005A4C44" w:rsidP="005A4C44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1447"/>
        <w:gridCol w:w="1435"/>
        <w:gridCol w:w="1362"/>
        <w:gridCol w:w="2070"/>
        <w:gridCol w:w="1342"/>
        <w:gridCol w:w="1346"/>
      </w:tblGrid>
      <w:tr w:rsidR="005A4C44" w:rsidTr="005A4C44">
        <w:tc>
          <w:tcPr>
            <w:tcW w:w="1487" w:type="dxa"/>
          </w:tcPr>
          <w:p w:rsidR="005A4C44" w:rsidRDefault="005A4C44" w:rsidP="005A4C44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87" w:type="dxa"/>
          </w:tcPr>
          <w:p w:rsidR="005A4C44" w:rsidRDefault="005A4C44" w:rsidP="005A4C44">
            <w:pPr>
              <w:jc w:val="both"/>
              <w:rPr>
                <w:bCs/>
              </w:rPr>
            </w:pPr>
            <w:r>
              <w:rPr>
                <w:bCs/>
              </w:rPr>
              <w:t>UNIDADE</w:t>
            </w: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  <w:r>
              <w:rPr>
                <w:bCs/>
              </w:rPr>
              <w:t>QUANT</w:t>
            </w: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  <w:r>
              <w:rPr>
                <w:bCs/>
              </w:rPr>
              <w:t>PERIODICIDADE DE ENTREGA</w:t>
            </w: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  <w:r>
              <w:rPr>
                <w:bCs/>
              </w:rPr>
              <w:t>PREÇO UNT</w:t>
            </w: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  <w:r>
              <w:rPr>
                <w:bCs/>
              </w:rPr>
              <w:t>PREÇO TOTAL</w:t>
            </w:r>
          </w:p>
        </w:tc>
      </w:tr>
      <w:tr w:rsidR="005A4C44" w:rsidTr="005A4C44">
        <w:tc>
          <w:tcPr>
            <w:tcW w:w="1487" w:type="dxa"/>
          </w:tcPr>
          <w:p w:rsidR="005A4C44" w:rsidRDefault="005A4C44" w:rsidP="005A4C44">
            <w:pPr>
              <w:jc w:val="both"/>
              <w:rPr>
                <w:bCs/>
              </w:rPr>
            </w:pPr>
          </w:p>
        </w:tc>
        <w:tc>
          <w:tcPr>
            <w:tcW w:w="1487" w:type="dxa"/>
          </w:tcPr>
          <w:p w:rsidR="005A4C44" w:rsidRDefault="005A4C44" w:rsidP="005A4C44">
            <w:pPr>
              <w:jc w:val="both"/>
              <w:rPr>
                <w:bCs/>
              </w:rPr>
            </w:pP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</w:p>
        </w:tc>
        <w:tc>
          <w:tcPr>
            <w:tcW w:w="1488" w:type="dxa"/>
          </w:tcPr>
          <w:p w:rsidR="005A4C44" w:rsidRDefault="005A4C44" w:rsidP="005A4C44">
            <w:pPr>
              <w:jc w:val="both"/>
              <w:rPr>
                <w:bCs/>
              </w:rPr>
            </w:pPr>
          </w:p>
        </w:tc>
      </w:tr>
    </w:tbl>
    <w:p w:rsidR="005A4C44" w:rsidRDefault="005A4C44" w:rsidP="005A4C44">
      <w:pPr>
        <w:jc w:val="both"/>
        <w:rPr>
          <w:bCs/>
        </w:rPr>
      </w:pPr>
    </w:p>
    <w:p w:rsidR="005A4C44" w:rsidRPr="005A4C44" w:rsidRDefault="005A4C44" w:rsidP="005A4C44">
      <w:pPr>
        <w:jc w:val="both"/>
        <w:rPr>
          <w:bCs/>
        </w:rPr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BE2116" w:rsidRPr="005A4C44" w:rsidRDefault="005A4C44" w:rsidP="005A4C44">
      <w:pPr>
        <w:pStyle w:val="Recuodecorpodetexto"/>
        <w:spacing w:after="0"/>
        <w:ind w:left="0"/>
        <w:jc w:val="both"/>
      </w:pPr>
      <w:r w:rsidRPr="005A4C44">
        <w:t>As despesas decorrentes do presente contrato correrão à conta das seguintes dotações orçamentárias: ____________________PROG. ALIMENTAÇÃO</w:t>
      </w:r>
      <w:r>
        <w:t xml:space="preserve"> </w:t>
      </w:r>
      <w:r w:rsidRPr="005A4C44">
        <w:t>ESCOLAR - PNAE.</w:t>
      </w:r>
    </w:p>
    <w:p w:rsidR="00BE2116" w:rsidRDefault="00BE2116" w:rsidP="00BE2116">
      <w:pPr>
        <w:jc w:val="both"/>
        <w:rPr>
          <w:b/>
        </w:rPr>
      </w:pPr>
    </w:p>
    <w:p w:rsidR="00BE2116" w:rsidRDefault="00BE2116" w:rsidP="00345733">
      <w:pPr>
        <w:jc w:val="both"/>
      </w:pPr>
      <w:r>
        <w:rPr>
          <w:b/>
        </w:rPr>
        <w:t>CLÁUSULA SEXTA</w:t>
      </w:r>
      <w:r>
        <w:t xml:space="preserve">: </w:t>
      </w:r>
    </w:p>
    <w:p w:rsidR="00345733" w:rsidRDefault="005A4C44" w:rsidP="005A4C44">
      <w:pPr>
        <w:pStyle w:val="Recuodecorpodetexto"/>
        <w:ind w:left="0"/>
        <w:jc w:val="both"/>
      </w:pPr>
      <w:r w:rsidRPr="005A4C44">
        <w:t>O CONTRATANTE, após receber os documentos descritos na Cláusula Quarta, alínea "a", e após a tramitação do processo para instrução e liquidação,</w:t>
      </w:r>
      <w:r>
        <w:t xml:space="preserve"> </w:t>
      </w:r>
      <w:r w:rsidRPr="005A4C44">
        <w:t>efetuará o seu pagamento no valor correspondente às entregas do mês anterior</w:t>
      </w:r>
      <w:r w:rsidR="00345733" w:rsidRPr="00345733">
        <w:t>.</w:t>
      </w:r>
    </w:p>
    <w:p w:rsidR="00345733" w:rsidRDefault="00345733" w:rsidP="00345733">
      <w:pPr>
        <w:pStyle w:val="Recuodecorpodetexto"/>
        <w:spacing w:after="0"/>
        <w:ind w:left="0"/>
        <w:jc w:val="both"/>
      </w:pPr>
    </w:p>
    <w:p w:rsidR="00345733" w:rsidRDefault="00345733" w:rsidP="00345733">
      <w:pPr>
        <w:jc w:val="both"/>
        <w:rPr>
          <w:b/>
          <w:bCs/>
        </w:rPr>
      </w:pPr>
    </w:p>
    <w:p w:rsidR="00BE2116" w:rsidRDefault="00BE2116" w:rsidP="00BE2116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BE2116" w:rsidRDefault="005A4C44" w:rsidP="005A4C44">
      <w:pPr>
        <w:pStyle w:val="Recuodecorpodetexto"/>
        <w:ind w:left="0"/>
        <w:jc w:val="both"/>
      </w:pPr>
      <w:r w:rsidRPr="005A4C44">
        <w:t>O CONTRATANTE que não seguir a forma de liberação de recursos para pagamento do CONTRATADO, está sujeito a pagamento de multa de 2%, mais</w:t>
      </w:r>
      <w:r>
        <w:t xml:space="preserve"> </w:t>
      </w:r>
      <w:r w:rsidRPr="005A4C44">
        <w:t>juros de 0,1% ao dia, sobre o valor da parcela vencida</w:t>
      </w:r>
      <w:r w:rsidR="00BE2116">
        <w:t>.</w:t>
      </w: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BE2116" w:rsidRDefault="005A4C44" w:rsidP="005A4C44">
      <w:pPr>
        <w:tabs>
          <w:tab w:val="left" w:pos="776"/>
        </w:tabs>
        <w:jc w:val="both"/>
      </w:pPr>
      <w:r w:rsidRPr="005A4C44">
        <w:t>O CONTRATANTE se compromete em guardar pelo prazo estabelecido no § 11 do artigo 45 da Resolução CD/FNDE nº 26/2013</w:t>
      </w:r>
      <w:r>
        <w:t xml:space="preserve"> </w:t>
      </w:r>
      <w:r w:rsidRPr="005A4C44">
        <w:t>as cópias das Notas Fiscais de Compra, os Termos de Recebimento e Aceitabilidade, apresentados nas prestações de contas, bem como o Projeto de</w:t>
      </w:r>
      <w:r>
        <w:t xml:space="preserve"> </w:t>
      </w:r>
      <w:r w:rsidRPr="005A4C44">
        <w:t>Venda de Gêneros Alimentícios da Agricultura Familiar para Alimentação Escolar e documentos anexos, estando à disposição para comprovação.</w:t>
      </w:r>
    </w:p>
    <w:p w:rsidR="00BE2116" w:rsidRDefault="00BE2116" w:rsidP="00BE2116">
      <w:pPr>
        <w:tabs>
          <w:tab w:val="left" w:pos="776"/>
        </w:tabs>
        <w:jc w:val="both"/>
      </w:pPr>
    </w:p>
    <w:p w:rsidR="00BE2116" w:rsidRDefault="00BE2116" w:rsidP="00BE2116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BE2116" w:rsidRDefault="005A4C44" w:rsidP="005A4C44">
      <w:pPr>
        <w:jc w:val="both"/>
      </w:pPr>
      <w:r w:rsidRPr="005A4C44">
        <w:t>É de exclusiva responsabilidade do CONTRATADO o ressarcimento de danos causados ao CONTRATANTE ou a terceiros, decorrentes de sua culpa ou</w:t>
      </w:r>
      <w:r>
        <w:t xml:space="preserve"> </w:t>
      </w:r>
      <w:r w:rsidRPr="005A4C44">
        <w:t>dolo na execução do contrato, não excluindo ou reduzindo esta responsabilidade à fiscalização.</w:t>
      </w:r>
      <w:r w:rsidR="00BE2116">
        <w:t>.</w:t>
      </w:r>
    </w:p>
    <w:p w:rsidR="00BE2116" w:rsidRDefault="00BE2116" w:rsidP="00BE2116">
      <w:pPr>
        <w:autoSpaceDE w:val="0"/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5A4C44" w:rsidRPr="005A4C44" w:rsidRDefault="005A4C44" w:rsidP="005A4C44">
      <w:pPr>
        <w:autoSpaceDE w:val="0"/>
        <w:jc w:val="both"/>
      </w:pPr>
      <w:r w:rsidRPr="005A4C44">
        <w:t>O CONTRATANTE em razão da supremacia do interesse público sobre os interesses particulares poderá:</w:t>
      </w:r>
    </w:p>
    <w:p w:rsidR="005A4C44" w:rsidRPr="005A4C44" w:rsidRDefault="005A4C44" w:rsidP="005A4C44">
      <w:pPr>
        <w:autoSpaceDE w:val="0"/>
        <w:jc w:val="both"/>
      </w:pPr>
      <w:r w:rsidRPr="005A4C44">
        <w:t>a) modificar unilateralmente o contrato para melhor adequação às finalidades de interesse público, respeitando os direitos do CONTRATADO;</w:t>
      </w:r>
    </w:p>
    <w:p w:rsidR="005A4C44" w:rsidRPr="005A4C44" w:rsidRDefault="005A4C44" w:rsidP="005A4C44">
      <w:pPr>
        <w:autoSpaceDE w:val="0"/>
        <w:jc w:val="both"/>
      </w:pPr>
      <w:r w:rsidRPr="005A4C44">
        <w:lastRenderedPageBreak/>
        <w:t>b) rescindir unilateralmente o contrato, nos casos de infração contratual ou inaptidão do CONTRATADO;</w:t>
      </w:r>
    </w:p>
    <w:p w:rsidR="005A4C44" w:rsidRPr="005A4C44" w:rsidRDefault="005A4C44" w:rsidP="005A4C44">
      <w:pPr>
        <w:autoSpaceDE w:val="0"/>
        <w:jc w:val="both"/>
      </w:pPr>
      <w:r w:rsidRPr="005A4C44">
        <w:t>c) fiscalizar a execução do contrato;</w:t>
      </w:r>
    </w:p>
    <w:p w:rsidR="005A4C44" w:rsidRPr="005A4C44" w:rsidRDefault="005A4C44" w:rsidP="005A4C44">
      <w:pPr>
        <w:autoSpaceDE w:val="0"/>
        <w:jc w:val="both"/>
      </w:pPr>
      <w:r w:rsidRPr="005A4C44">
        <w:t>d) aplicar sanções motivadas pela inexecução total ou parcial do ajuste;</w:t>
      </w:r>
    </w:p>
    <w:p w:rsidR="00BE2116" w:rsidRDefault="005A4C44" w:rsidP="005A4C44">
      <w:pPr>
        <w:autoSpaceDE w:val="0"/>
        <w:jc w:val="both"/>
      </w:pPr>
      <w:r w:rsidRPr="005A4C44">
        <w:t>Sempre que o CONTRATANTE alterar ou rescindir o contrato sem restar caracterizada culpa do CONTRATADO, deverá respeitar o equilíbrio econômico</w:t>
      </w:r>
      <w:r w:rsidR="00C1624A">
        <w:t>-</w:t>
      </w:r>
      <w:r w:rsidRPr="005A4C44">
        <w:t>financeiro,</w:t>
      </w:r>
      <w:r>
        <w:t xml:space="preserve"> </w:t>
      </w:r>
      <w:r w:rsidRPr="005A4C44">
        <w:t>garantindo-lhe o aumento da remuneração respectiva ou a indenização por despesas já realizadas.</w:t>
      </w: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5A4C44">
        <w:rPr>
          <w:b/>
          <w:bCs/>
        </w:rPr>
        <w:t>DECIMA PRIMEIRA</w:t>
      </w:r>
      <w:r>
        <w:rPr>
          <w:b/>
          <w:bCs/>
        </w:rPr>
        <w:t>:</w:t>
      </w:r>
    </w:p>
    <w:p w:rsidR="00D979F7" w:rsidRDefault="005A4C44" w:rsidP="005A4C44">
      <w:pPr>
        <w:jc w:val="both"/>
      </w:pPr>
      <w:r w:rsidRPr="005A4C44">
        <w:t>A multa aplicada após regular processo administrativo poderá ser descontada dos pagamentos eventualmente devidos pelo CONTRATANTE ou, quando</w:t>
      </w:r>
      <w:r>
        <w:t xml:space="preserve"> </w:t>
      </w:r>
      <w:r w:rsidRPr="005A4C44">
        <w:t>for o caso, cobrada judicialmente.</w:t>
      </w:r>
    </w:p>
    <w:p w:rsidR="005A4C44" w:rsidRDefault="005A4C44" w:rsidP="005A4C44">
      <w:pPr>
        <w:jc w:val="both"/>
        <w:rPr>
          <w:b/>
          <w:bCs/>
        </w:rPr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5A4C44">
        <w:rPr>
          <w:b/>
          <w:bCs/>
        </w:rPr>
        <w:t>DECIMA SEGUNDA</w:t>
      </w:r>
      <w:r>
        <w:rPr>
          <w:b/>
          <w:bCs/>
        </w:rPr>
        <w:t>:</w:t>
      </w:r>
    </w:p>
    <w:p w:rsidR="00BE2116" w:rsidRDefault="005A4C44" w:rsidP="005A4C44">
      <w:pPr>
        <w:jc w:val="both"/>
      </w:pPr>
      <w:r w:rsidRPr="005A4C44">
        <w:t>A fiscalização do presente contrato ficará a cargo do respectivo fiscal de contrato, da Secretaria Municipal de Educação, da Entidade Executora, do</w:t>
      </w:r>
      <w:r>
        <w:t xml:space="preserve"> </w:t>
      </w:r>
      <w:r w:rsidRPr="005A4C44">
        <w:t>Conselho de Alimentação Escolar - CAE e outras entidades designadas pelo contratante ou pela legislação.</w:t>
      </w:r>
    </w:p>
    <w:p w:rsidR="00895096" w:rsidRDefault="00895096" w:rsidP="00895096">
      <w:pPr>
        <w:jc w:val="both"/>
        <w:rPr>
          <w:b/>
          <w:bCs/>
        </w:rPr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5A4C44">
        <w:rPr>
          <w:b/>
          <w:bCs/>
        </w:rPr>
        <w:t>DECIMA TERCEIRA</w:t>
      </w:r>
      <w:r>
        <w:rPr>
          <w:b/>
          <w:bCs/>
        </w:rPr>
        <w:t>:</w:t>
      </w:r>
    </w:p>
    <w:p w:rsidR="005A4C44" w:rsidRDefault="005A4C44" w:rsidP="005A4C44">
      <w:pPr>
        <w:jc w:val="both"/>
      </w:pPr>
      <w:r w:rsidRPr="005A4C44">
        <w:t>O presente contrato rege-se, ainda, pela chamada pública n.º _________/20XX, pela Resolução CD/FNDE nº _____/20XX, pela Lei nº 8.666/1993 e pela Lei</w:t>
      </w:r>
      <w:r>
        <w:t xml:space="preserve"> </w:t>
      </w:r>
      <w:r w:rsidRPr="005A4C44">
        <w:t>nº 11.947/2009, em todos os seus termos.</w:t>
      </w:r>
    </w:p>
    <w:p w:rsidR="005A4C44" w:rsidRDefault="005A4C44" w:rsidP="005A4C44">
      <w:pPr>
        <w:jc w:val="both"/>
        <w:rPr>
          <w:b/>
          <w:bCs/>
        </w:rPr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5A4C44">
        <w:rPr>
          <w:b/>
          <w:bCs/>
        </w:rPr>
        <w:t>DECIMA QUARTA</w:t>
      </w:r>
      <w:r>
        <w:rPr>
          <w:b/>
          <w:bCs/>
        </w:rPr>
        <w:t>:</w:t>
      </w:r>
    </w:p>
    <w:p w:rsidR="00BE2116" w:rsidRDefault="005A4C44" w:rsidP="00BE2116">
      <w:pPr>
        <w:pStyle w:val="Recuodecorpodetexto"/>
        <w:spacing w:after="0"/>
        <w:ind w:left="0"/>
        <w:jc w:val="both"/>
      </w:pPr>
      <w:r w:rsidRPr="005A4C44">
        <w:t>Este Contrato poderá ser aditado a qualquer tempo, mediante acordo formal entre as partes, resguardadas as suas condições essenciais.</w:t>
      </w: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5A4C44">
        <w:rPr>
          <w:b/>
          <w:bCs/>
        </w:rPr>
        <w:t>DECIMA QUINTA</w:t>
      </w:r>
      <w:r>
        <w:rPr>
          <w:b/>
          <w:bCs/>
        </w:rPr>
        <w:t>:</w:t>
      </w:r>
    </w:p>
    <w:p w:rsidR="00BE2116" w:rsidRDefault="005A4C44" w:rsidP="005A4C44">
      <w:pPr>
        <w:jc w:val="both"/>
        <w:rPr>
          <w:bCs/>
        </w:rPr>
      </w:pPr>
      <w:r w:rsidRPr="005A4C44">
        <w:rPr>
          <w:bCs/>
        </w:rPr>
        <w:t>As comunicações com origem neste contrato deverão ser formais e expressas, por meio de carta, que somente terá validade se enviada mediante</w:t>
      </w:r>
      <w:r>
        <w:rPr>
          <w:bCs/>
        </w:rPr>
        <w:t xml:space="preserve"> </w:t>
      </w:r>
      <w:r w:rsidRPr="005A4C44">
        <w:rPr>
          <w:bCs/>
        </w:rPr>
        <w:t>registro de recebimento ou por fax, transmitido pelas partes.</w:t>
      </w:r>
    </w:p>
    <w:p w:rsidR="005A4C44" w:rsidRDefault="005A4C44" w:rsidP="005A4C44">
      <w:pPr>
        <w:jc w:val="both"/>
      </w:pPr>
    </w:p>
    <w:p w:rsidR="00BE2116" w:rsidRDefault="00BE2116" w:rsidP="00BE2116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5A4C44">
        <w:rPr>
          <w:b/>
          <w:bCs/>
        </w:rPr>
        <w:t>DECIMA SEXTA</w:t>
      </w:r>
      <w:r>
        <w:rPr>
          <w:b/>
          <w:bCs/>
        </w:rPr>
        <w:t>:</w:t>
      </w:r>
    </w:p>
    <w:p w:rsidR="005A4C44" w:rsidRPr="005A4C44" w:rsidRDefault="005A4C44" w:rsidP="005A4C44">
      <w:pPr>
        <w:jc w:val="both"/>
      </w:pPr>
      <w:r w:rsidRPr="005A4C44">
        <w:t>Este Contrato, desde que observada à formalização preliminar à sua efetivação, por carta, consoante Cláusula Décima Quinta, poderá ser rescindido,</w:t>
      </w:r>
      <w:r>
        <w:t xml:space="preserve"> </w:t>
      </w:r>
      <w:r w:rsidRPr="005A4C44">
        <w:t>de pleno direito, independentemente de notificação ou interpelação judicial ou extrajudicial, nos seguintes casos:</w:t>
      </w:r>
    </w:p>
    <w:p w:rsidR="005A4C44" w:rsidRPr="005A4C44" w:rsidRDefault="005A4C44" w:rsidP="005A4C44">
      <w:pPr>
        <w:jc w:val="both"/>
      </w:pPr>
      <w:r w:rsidRPr="005A4C44">
        <w:t>a) por acordo entre as partes;</w:t>
      </w:r>
    </w:p>
    <w:p w:rsidR="005A4C44" w:rsidRPr="005A4C44" w:rsidRDefault="005A4C44" w:rsidP="005A4C44">
      <w:pPr>
        <w:jc w:val="both"/>
      </w:pPr>
      <w:r w:rsidRPr="005A4C44">
        <w:t>b) pela inobservância de qualquer de suas condições;</w:t>
      </w:r>
    </w:p>
    <w:p w:rsidR="005A4C44" w:rsidRDefault="005A4C44" w:rsidP="005A4C44">
      <w:pPr>
        <w:jc w:val="both"/>
      </w:pPr>
      <w:r w:rsidRPr="005A4C44">
        <w:t>c) por quaisquer dos motivos previstos em lei.</w:t>
      </w:r>
    </w:p>
    <w:p w:rsidR="005A4C44" w:rsidRDefault="005A4C44" w:rsidP="005A4C44">
      <w:pPr>
        <w:jc w:val="both"/>
      </w:pPr>
    </w:p>
    <w:p w:rsidR="00BE2116" w:rsidRDefault="00BE2116" w:rsidP="005A4C44">
      <w:pPr>
        <w:jc w:val="both"/>
        <w:rPr>
          <w:b/>
          <w:bCs/>
        </w:rPr>
      </w:pPr>
      <w:r>
        <w:rPr>
          <w:b/>
          <w:bCs/>
        </w:rPr>
        <w:t xml:space="preserve">CLÁUSULA </w:t>
      </w:r>
      <w:r w:rsidR="002512A8">
        <w:rPr>
          <w:b/>
          <w:bCs/>
        </w:rPr>
        <w:t>DECIMA SETIMA</w:t>
      </w:r>
      <w:r>
        <w:rPr>
          <w:b/>
          <w:bCs/>
        </w:rPr>
        <w:t>:</w:t>
      </w:r>
    </w:p>
    <w:p w:rsidR="005C663C" w:rsidRPr="005C663C" w:rsidRDefault="002512A8" w:rsidP="002512A8">
      <w:r w:rsidRPr="002512A8">
        <w:t>O presente contrato vigorará da sua assinatura até a entrega total dos produtos mediante o cronograma apresentado (Cláusula Quarta) ou até ______de__________de _________.</w:t>
      </w:r>
    </w:p>
    <w:p w:rsidR="002512A8" w:rsidRDefault="002512A8" w:rsidP="00BE2116">
      <w:pPr>
        <w:jc w:val="both"/>
        <w:rPr>
          <w:b/>
          <w:bCs/>
        </w:rPr>
      </w:pPr>
    </w:p>
    <w:p w:rsidR="00BE2116" w:rsidRDefault="00BE2116" w:rsidP="00BE2116">
      <w:pPr>
        <w:jc w:val="both"/>
      </w:pPr>
      <w:r>
        <w:rPr>
          <w:b/>
          <w:bCs/>
        </w:rPr>
        <w:t xml:space="preserve">CLÁUSULA </w:t>
      </w:r>
      <w:r w:rsidR="002512A8">
        <w:rPr>
          <w:b/>
          <w:bCs/>
        </w:rPr>
        <w:t>DECIMA OITAVA</w:t>
      </w:r>
      <w:r>
        <w:rPr>
          <w:b/>
          <w:bCs/>
        </w:rPr>
        <w:t>:</w:t>
      </w:r>
      <w:r>
        <w:t xml:space="preserve"> </w:t>
      </w:r>
    </w:p>
    <w:p w:rsidR="00BE2116" w:rsidRDefault="00BE2116" w:rsidP="00BE2116">
      <w:pPr>
        <w:jc w:val="both"/>
        <w:rPr>
          <w:b/>
          <w:bCs/>
        </w:rPr>
      </w:pPr>
    </w:p>
    <w:p w:rsidR="00BE2116" w:rsidRDefault="00BE2116" w:rsidP="00BE2116">
      <w:pPr>
        <w:jc w:val="both"/>
      </w:pPr>
      <w:r>
        <w:lastRenderedPageBreak/>
        <w:t xml:space="preserve">É </w:t>
      </w:r>
      <w:r w:rsidR="000543A8">
        <w:t>competente o Foro da Comarca do Serro -</w:t>
      </w:r>
      <w:r>
        <w:t xml:space="preserve"> MG para dirimir qualquer controvérsia que se originar deste contrato.</w:t>
      </w:r>
    </w:p>
    <w:p w:rsidR="00BE2116" w:rsidRDefault="00BE2116" w:rsidP="00BE2116">
      <w:pPr>
        <w:pStyle w:val="Recuodecorpodetexto"/>
        <w:spacing w:after="0"/>
        <w:ind w:left="0"/>
        <w:jc w:val="both"/>
      </w:pPr>
      <w:r>
        <w:t>E, por estarem assim, justos e contratados, assinam o presente instrumento em três vias de igual teor e forma, na presença de duas testemunhas.</w:t>
      </w:r>
    </w:p>
    <w:p w:rsidR="00BE2116" w:rsidRDefault="00BE2116" w:rsidP="00BE2116">
      <w:pPr>
        <w:jc w:val="right"/>
      </w:pPr>
    </w:p>
    <w:p w:rsidR="00BE2116" w:rsidRDefault="00BE2116" w:rsidP="00BE2116">
      <w:pPr>
        <w:jc w:val="right"/>
      </w:pPr>
      <w:r>
        <w:t>-----------------</w:t>
      </w:r>
      <w:r w:rsidR="00D979F7">
        <w:t>----- MG, ____de________ de 2017</w:t>
      </w:r>
      <w:r>
        <w:t>.</w:t>
      </w:r>
    </w:p>
    <w:p w:rsidR="00BE2116" w:rsidRDefault="00BE2116" w:rsidP="00BE2116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69"/>
        <w:gridCol w:w="6382"/>
      </w:tblGrid>
      <w:tr w:rsidR="00BE2116" w:rsidTr="00B24F8B">
        <w:trPr>
          <w:trHeight w:val="285"/>
        </w:trPr>
        <w:tc>
          <w:tcPr>
            <w:tcW w:w="2969" w:type="dxa"/>
            <w:vMerge w:val="restart"/>
          </w:tcPr>
          <w:p w:rsidR="00BE2116" w:rsidRDefault="00BE2116" w:rsidP="00B24F8B">
            <w:pPr>
              <w:snapToGrid w:val="0"/>
              <w:jc w:val="both"/>
            </w:pPr>
          </w:p>
        </w:tc>
        <w:tc>
          <w:tcPr>
            <w:tcW w:w="6382" w:type="dxa"/>
            <w:vMerge w:val="restart"/>
          </w:tcPr>
          <w:p w:rsidR="00BE2116" w:rsidRDefault="00BE2116" w:rsidP="00B24F8B">
            <w:pPr>
              <w:snapToGrid w:val="0"/>
              <w:jc w:val="center"/>
            </w:pPr>
          </w:p>
          <w:p w:rsidR="00BE2116" w:rsidRDefault="00BE2116" w:rsidP="00B24F8B">
            <w:pPr>
              <w:jc w:val="center"/>
            </w:pPr>
            <w:r>
              <w:t>______________________________________________</w:t>
            </w:r>
          </w:p>
          <w:p w:rsidR="00BE2116" w:rsidRDefault="00BE2116" w:rsidP="00B24F8B">
            <w:pPr>
              <w:jc w:val="center"/>
            </w:pPr>
            <w:r>
              <w:t>CONTRATANTE</w:t>
            </w:r>
          </w:p>
        </w:tc>
      </w:tr>
      <w:tr w:rsidR="00BE2116" w:rsidTr="00B24F8B">
        <w:trPr>
          <w:trHeight w:val="285"/>
        </w:trPr>
        <w:tc>
          <w:tcPr>
            <w:tcW w:w="2969" w:type="dxa"/>
            <w:vMerge w:val="restart"/>
          </w:tcPr>
          <w:p w:rsidR="00BE2116" w:rsidRDefault="00BE2116" w:rsidP="00B24F8B">
            <w:pPr>
              <w:snapToGrid w:val="0"/>
              <w:jc w:val="both"/>
            </w:pPr>
          </w:p>
        </w:tc>
        <w:tc>
          <w:tcPr>
            <w:tcW w:w="6382" w:type="dxa"/>
            <w:vMerge w:val="restart"/>
          </w:tcPr>
          <w:p w:rsidR="00BE2116" w:rsidRDefault="00BE2116" w:rsidP="00B24F8B"/>
          <w:p w:rsidR="00BE2116" w:rsidRDefault="00BE2116" w:rsidP="00B24F8B">
            <w:pPr>
              <w:jc w:val="center"/>
            </w:pPr>
            <w:r>
              <w:t>______________________________________________</w:t>
            </w:r>
          </w:p>
          <w:p w:rsidR="00BE2116" w:rsidRDefault="00BE2116" w:rsidP="00B24F8B">
            <w:pPr>
              <w:jc w:val="center"/>
            </w:pPr>
            <w:r>
              <w:t>CONTRATADO</w:t>
            </w:r>
          </w:p>
        </w:tc>
      </w:tr>
    </w:tbl>
    <w:p w:rsidR="00BE2116" w:rsidRDefault="00BE2116" w:rsidP="000543A8">
      <w:pPr>
        <w:ind w:firstLine="3000"/>
        <w:jc w:val="right"/>
      </w:pPr>
      <w:r>
        <w:t xml:space="preserve"> ________________________________________________</w:t>
      </w:r>
    </w:p>
    <w:p w:rsidR="00BE2116" w:rsidRDefault="00BE2116" w:rsidP="00BE2116">
      <w:pPr>
        <w:ind w:firstLine="3000"/>
        <w:jc w:val="both"/>
      </w:pPr>
      <w:r>
        <w:t xml:space="preserve">     (Agricultores Familiares no caso de grupo informal) </w:t>
      </w:r>
    </w:p>
    <w:p w:rsidR="00BE2116" w:rsidRDefault="00BE2116" w:rsidP="00BE2116">
      <w:pPr>
        <w:ind w:firstLine="3000"/>
        <w:jc w:val="both"/>
      </w:pPr>
    </w:p>
    <w:p w:rsidR="00BE2116" w:rsidRDefault="00BE2116" w:rsidP="00BE2116">
      <w:pPr>
        <w:ind w:firstLine="3000"/>
        <w:jc w:val="both"/>
      </w:pPr>
      <w:r>
        <w:t>______________________________________________</w:t>
      </w:r>
    </w:p>
    <w:p w:rsidR="00BE2116" w:rsidRDefault="00BE2116" w:rsidP="00BE2116">
      <w:pPr>
        <w:ind w:firstLine="3000"/>
        <w:jc w:val="both"/>
      </w:pPr>
    </w:p>
    <w:p w:rsidR="00BE2116" w:rsidRDefault="00BE2116" w:rsidP="00BE2116">
      <w:pPr>
        <w:ind w:firstLine="3000"/>
        <w:jc w:val="both"/>
      </w:pPr>
      <w:r>
        <w:t>_____________________________________________</w:t>
      </w:r>
    </w:p>
    <w:p w:rsidR="00BE2116" w:rsidRDefault="00BE2116" w:rsidP="00BE2116">
      <w:pPr>
        <w:ind w:firstLine="3000"/>
        <w:jc w:val="both"/>
      </w:pPr>
      <w:r>
        <w:t xml:space="preserve">    </w:t>
      </w:r>
    </w:p>
    <w:p w:rsidR="00BE2116" w:rsidRDefault="00BE2116" w:rsidP="00BE2116">
      <w:pPr>
        <w:jc w:val="both"/>
      </w:pPr>
      <w:r>
        <w:t>TESTEMUNHAS:</w:t>
      </w:r>
    </w:p>
    <w:p w:rsidR="00BE2116" w:rsidRDefault="00BE2116" w:rsidP="00BE2116">
      <w:pPr>
        <w:jc w:val="both"/>
      </w:pPr>
    </w:p>
    <w:p w:rsidR="00BE2116" w:rsidRDefault="00BE2116" w:rsidP="00BE2116">
      <w:pPr>
        <w:jc w:val="both"/>
      </w:pPr>
    </w:p>
    <w:p w:rsidR="00BE2116" w:rsidRDefault="00BE2116" w:rsidP="00BE2116">
      <w:pPr>
        <w:rPr>
          <w:b/>
        </w:rPr>
        <w:sectPr w:rsidR="00BE2116" w:rsidSect="007145D8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417" w:right="1701" w:bottom="1417" w:left="1418" w:header="709" w:footer="686" w:gutter="0"/>
          <w:cols w:space="720"/>
          <w:docGrid w:linePitch="360"/>
        </w:sectPr>
      </w:pPr>
    </w:p>
    <w:p w:rsidR="00BE2116" w:rsidRPr="00FC5521" w:rsidRDefault="00BE2116" w:rsidP="00BE2116">
      <w:pPr>
        <w:jc w:val="center"/>
        <w:rPr>
          <w:b/>
        </w:rPr>
      </w:pPr>
      <w:r>
        <w:rPr>
          <w:b/>
        </w:rPr>
        <w:lastRenderedPageBreak/>
        <w:t>ANEXO III</w:t>
      </w:r>
    </w:p>
    <w:p w:rsidR="00BE2116" w:rsidRPr="00FC5521" w:rsidRDefault="00BE2116" w:rsidP="00BE2116">
      <w:pPr>
        <w:jc w:val="center"/>
        <w:rPr>
          <w:b/>
        </w:rPr>
      </w:pPr>
    </w:p>
    <w:p w:rsidR="00BE2116" w:rsidRDefault="00BE2116" w:rsidP="00BE2116">
      <w:pPr>
        <w:jc w:val="center"/>
        <w:rPr>
          <w:b/>
        </w:rPr>
      </w:pPr>
      <w:r w:rsidRPr="00FC5521">
        <w:rPr>
          <w:b/>
        </w:rPr>
        <w:t>PROJETO DE VENDA</w:t>
      </w:r>
    </w:p>
    <w:p w:rsidR="00DE655B" w:rsidRPr="00333397" w:rsidRDefault="00DE655B" w:rsidP="00DE655B">
      <w:pPr>
        <w:spacing w:before="100" w:beforeAutospacing="1" w:after="100" w:afterAutospacing="1"/>
        <w:jc w:val="center"/>
        <w:rPr>
          <w:lang w:eastAsia="pt-BR"/>
        </w:rPr>
      </w:pPr>
      <w:r w:rsidRPr="00333397">
        <w:rPr>
          <w:lang w:eastAsia="pt-BR"/>
        </w:rPr>
        <w:t>MODELO PROPOSTO PARA OS GRUPOS FORMAIS</w:t>
      </w:r>
    </w:p>
    <w:tbl>
      <w:tblPr>
        <w:tblW w:w="12415" w:type="dxa"/>
        <w:jc w:val="center"/>
        <w:tblCellSpacing w:w="0" w:type="dxa"/>
        <w:tblInd w:w="-2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595"/>
        <w:gridCol w:w="1470"/>
        <w:gridCol w:w="1470"/>
        <w:gridCol w:w="1470"/>
        <w:gridCol w:w="1470"/>
        <w:gridCol w:w="1470"/>
        <w:gridCol w:w="1470"/>
      </w:tblGrid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GRUPO FORMAL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color w:val="FFFFFF"/>
                <w:lang w:eastAsia="pt-BR"/>
              </w:rPr>
            </w:pPr>
            <w:r w:rsidRPr="00333397">
              <w:rPr>
                <w:color w:val="FFFFFF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CNPJ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73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Município/UF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E-mail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DDD/Fone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7. CEP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8. Nº DAP Jurídica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10. Agência Corrente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11. Conta Nº da Conta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12. Nº de Associados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13. Nº de Associados de acordo com a Lei nº 11.326/2006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14. Nº de Associados com DAP Física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15. Nome do representante legal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16. CPF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17. DDD/Fone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18. Endereço</w:t>
            </w:r>
          </w:p>
        </w:tc>
        <w:tc>
          <w:tcPr>
            <w:tcW w:w="5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19. Município/UF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II - IDENTIFICAÇÃO DA ENTIDADE EXECUTORA DO PNAE/FNDE/MEC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color w:val="FFFFFF"/>
                <w:lang w:eastAsia="pt-BR"/>
              </w:rPr>
            </w:pPr>
            <w:r w:rsidRPr="00333397">
              <w:rPr>
                <w:color w:val="FFFFFF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5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Nome da Entidade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CNPJ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Município/UF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09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Endereço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DDD/Fone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8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Nome do representante e e-mail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7. CPF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III - RELAÇÃO DE PRODUTOS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color w:val="FFFFFF"/>
                <w:lang w:eastAsia="pt-BR"/>
              </w:rPr>
            </w:pPr>
            <w:r w:rsidRPr="00333397">
              <w:rPr>
                <w:color w:val="FFFFFF"/>
                <w:lang w:eastAsia="pt-BR"/>
              </w:rPr>
              <w:lastRenderedPageBreak/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lastRenderedPageBreak/>
              <w:t>1. Produto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Preço de Aquisição*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Cronograma de Entrega dos produtos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4.1. Unitário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4.2. Total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OBS: * Preço publicado no Edital n xxx/xxxx (o mesmo que consta na chamada pública).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Local e Data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Assinatura do Representante do Grupo Formal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Fone/E-mail: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</w:tbl>
    <w:p w:rsidR="000543A8" w:rsidRDefault="00DE655B" w:rsidP="00DE655B">
      <w:pPr>
        <w:spacing w:before="100" w:beforeAutospacing="1" w:after="100" w:afterAutospacing="1"/>
        <w:jc w:val="center"/>
        <w:rPr>
          <w:lang w:eastAsia="pt-BR"/>
        </w:rPr>
      </w:pPr>
      <w:r w:rsidRPr="00333397">
        <w:rPr>
          <w:lang w:eastAsia="pt-BR"/>
        </w:rPr>
        <w:br/>
      </w: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241E09">
      <w:pPr>
        <w:spacing w:before="100" w:beforeAutospacing="1" w:after="100" w:afterAutospacing="1"/>
        <w:rPr>
          <w:lang w:eastAsia="pt-BR"/>
        </w:rPr>
      </w:pPr>
    </w:p>
    <w:p w:rsidR="00241E09" w:rsidRDefault="00241E09" w:rsidP="00241E09">
      <w:pPr>
        <w:spacing w:before="100" w:beforeAutospacing="1" w:after="100" w:afterAutospacing="1"/>
        <w:rPr>
          <w:lang w:eastAsia="pt-BR"/>
        </w:rPr>
      </w:pPr>
    </w:p>
    <w:p w:rsidR="00DE655B" w:rsidRPr="00333397" w:rsidRDefault="00DE655B" w:rsidP="00DE655B">
      <w:pPr>
        <w:spacing w:before="100" w:beforeAutospacing="1" w:after="100" w:afterAutospacing="1"/>
        <w:jc w:val="center"/>
        <w:rPr>
          <w:lang w:eastAsia="pt-BR"/>
        </w:rPr>
      </w:pPr>
      <w:r w:rsidRPr="00333397">
        <w:rPr>
          <w:lang w:eastAsia="pt-BR"/>
        </w:rPr>
        <w:t>MODELO PR</w:t>
      </w:r>
      <w:r w:rsidR="00C1624A">
        <w:rPr>
          <w:lang w:eastAsia="pt-BR"/>
        </w:rPr>
        <w:t>OPOSTO PARA OS GRUPOS INFORMAIS</w:t>
      </w:r>
    </w:p>
    <w:tbl>
      <w:tblPr>
        <w:tblW w:w="12240" w:type="dxa"/>
        <w:jc w:val="center"/>
        <w:tblCellSpacing w:w="0" w:type="dxa"/>
        <w:tblInd w:w="-10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81"/>
        <w:gridCol w:w="1275"/>
        <w:gridCol w:w="1275"/>
        <w:gridCol w:w="1290"/>
        <w:gridCol w:w="1290"/>
        <w:gridCol w:w="1290"/>
        <w:gridCol w:w="1290"/>
        <w:gridCol w:w="2249"/>
      </w:tblGrid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 - IDENTIFICAÇÃO DOS FORNECEDORES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GRUPO INFORMAL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1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6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CPF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1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38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Município/UF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CEP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1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E-mail (quando houver)</w:t>
            </w:r>
          </w:p>
        </w:tc>
        <w:tc>
          <w:tcPr>
            <w:tcW w:w="61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7. Fone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61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8. Organizado por Entidade Articuladora</w:t>
            </w: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br/>
              <w:t>( ) Sim ( ) Não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9.Nome da Entidade Articuladora (quando houver)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10. E-mail/Fone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II - FORNECEDORES PARTICIPANTES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Nome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CPF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DAP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Banco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Nº Agência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Nº Conta Corrente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III- IDENTIFICAÇÃO DA ENTIDADE EXECUTORA DO PNAE/FNDE/MEC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color w:val="FFFFFF"/>
                <w:lang w:eastAsia="pt-BR"/>
              </w:rPr>
            </w:pPr>
            <w:r w:rsidRPr="00333397">
              <w:rPr>
                <w:color w:val="FFFFFF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8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lastRenderedPageBreak/>
              <w:t>1. Nome da Entidade</w:t>
            </w:r>
          </w:p>
        </w:tc>
        <w:tc>
          <w:tcPr>
            <w:tcW w:w="51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CNPJ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Município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999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Endereço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DDD/Fone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74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Nome do representante e e-mail</w:t>
            </w:r>
          </w:p>
        </w:tc>
        <w:tc>
          <w:tcPr>
            <w:tcW w:w="48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7. CPF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III - RELAÇÃO DE FORNECEDORES E PRODUTOS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Identificação do Agricultor (a) Familiar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Produto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Unidade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Quantidade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Preço de Aquisição* /Unidade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6.Valor Total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agricultor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870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do projeto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OBS: * Preço publicado no Edital n xxx/xxxx (o mesmo que consta na chamada pública).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IV - TOTALIZAÇÃO POR PRODUTO</w:t>
            </w:r>
          </w:p>
          <w:p w:rsidR="00DE655B" w:rsidRPr="00333397" w:rsidRDefault="00DE655B" w:rsidP="002B294B">
            <w:pPr>
              <w:spacing w:before="100" w:beforeAutospacing="1" w:after="100" w:afterAutospacing="1"/>
              <w:jc w:val="both"/>
              <w:rPr>
                <w:color w:val="FFFFFF"/>
                <w:lang w:eastAsia="pt-BR"/>
              </w:rPr>
            </w:pPr>
            <w:r w:rsidRPr="00333397">
              <w:rPr>
                <w:color w:val="FFFFFF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Produto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Unidade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Quantidade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Preço/Unidade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 Valor Total por Produto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Cronograma de Entrega dos Produtos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2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 do projeto: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2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Assinatura do Representante do Grupo Informal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Fone/E-mail:</w:t>
            </w: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br/>
              <w:t>CPF: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Agricultores (as) Fornecedores (as) do Grupo Informal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Assinatura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51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  <w:tc>
          <w:tcPr>
            <w:tcW w:w="3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lang w:eastAsia="pt-BR"/>
              </w:rPr>
              <w:t> </w:t>
            </w:r>
          </w:p>
        </w:tc>
      </w:tr>
    </w:tbl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0543A8" w:rsidRDefault="000543A8" w:rsidP="00DE655B">
      <w:pPr>
        <w:spacing w:before="100" w:beforeAutospacing="1" w:after="100" w:afterAutospacing="1"/>
        <w:jc w:val="center"/>
        <w:rPr>
          <w:lang w:eastAsia="pt-BR"/>
        </w:rPr>
      </w:pPr>
    </w:p>
    <w:p w:rsidR="00DE655B" w:rsidRPr="00333397" w:rsidRDefault="00DE655B" w:rsidP="00DE655B">
      <w:pPr>
        <w:spacing w:before="100" w:beforeAutospacing="1" w:after="100" w:afterAutospacing="1"/>
        <w:jc w:val="center"/>
        <w:rPr>
          <w:lang w:eastAsia="pt-BR"/>
        </w:rPr>
      </w:pPr>
      <w:r w:rsidRPr="00333397">
        <w:rPr>
          <w:lang w:eastAsia="pt-BR"/>
        </w:rPr>
        <w:lastRenderedPageBreak/>
        <w:t>MODELO PROPOSTO P</w:t>
      </w:r>
      <w:r>
        <w:rPr>
          <w:lang w:eastAsia="pt-BR"/>
        </w:rPr>
        <w:t>ARA OS FORNECEDORES INDIVIDUAIS</w:t>
      </w:r>
    </w:p>
    <w:tbl>
      <w:tblPr>
        <w:tblW w:w="12346" w:type="dxa"/>
        <w:jc w:val="center"/>
        <w:tblCellSpacing w:w="0" w:type="dxa"/>
        <w:tblInd w:w="-1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08"/>
        <w:gridCol w:w="1339"/>
        <w:gridCol w:w="1492"/>
        <w:gridCol w:w="1492"/>
        <w:gridCol w:w="1492"/>
        <w:gridCol w:w="1492"/>
        <w:gridCol w:w="2031"/>
      </w:tblGrid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PROJETO DE VENDA DE GÊNEROS ALIMENTÍCIOS DA AGRICULTURA FAMILIAR PARA ALIMENTAÇÃO ESCOLAR/PNAE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IDENTIFICAÇÃO DA PROPOSTA DE ATENDIMENTO AO EDITAL/CHAMADA PÚBLICA Nº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I- IDENTIFICAÇÃO DO FORNECEDOR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FORNECEDOR (A) INDIVIDUAL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73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1. Nome do Proponente</w:t>
            </w:r>
          </w:p>
        </w:tc>
        <w:tc>
          <w:tcPr>
            <w:tcW w:w="5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2. CPF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3. Endereço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4. Município/UF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5.CEP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6. Nº da DAP Física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7. DDD/Fone</w:t>
            </w:r>
          </w:p>
        </w:tc>
        <w:tc>
          <w:tcPr>
            <w:tcW w:w="3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8.E-mail (quando houver)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9. Banco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10.Nº da Agência</w:t>
            </w:r>
          </w:p>
        </w:tc>
        <w:tc>
          <w:tcPr>
            <w:tcW w:w="3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11.Nº da Conta Corrente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II- Relação dos Produtos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Quantidade</w:t>
            </w:r>
          </w:p>
        </w:tc>
        <w:tc>
          <w:tcPr>
            <w:tcW w:w="2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Preço de Aquisição*</w:t>
            </w:r>
          </w:p>
        </w:tc>
        <w:tc>
          <w:tcPr>
            <w:tcW w:w="2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Cronograma de Entrega dos produtos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Unitário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2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43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OBS: * Preço publicado no Edital n xxx/xxxx (o mesmo que consta na chamada pública).</w:t>
            </w:r>
          </w:p>
        </w:tc>
        <w:tc>
          <w:tcPr>
            <w:tcW w:w="799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 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999CA"/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color w:val="FFFFFF"/>
                <w:lang w:eastAsia="pt-BR"/>
              </w:rPr>
            </w:pPr>
            <w:r w:rsidRPr="00333397">
              <w:rPr>
                <w:rFonts w:ascii="Arial" w:hAnsi="Arial" w:cs="Arial"/>
                <w:color w:val="FFFFFF"/>
                <w:sz w:val="15"/>
                <w:szCs w:val="15"/>
                <w:lang w:eastAsia="pt-BR"/>
              </w:rPr>
              <w:t>III - IDENTIFICAÇÃO DA ENTIDADE EXECUTORA DO PNAE/FNDE/MEC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58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4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CNPJ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Município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03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Endereço</w:t>
            </w:r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Fone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88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Nome do Representante Legal</w:t>
            </w:r>
          </w:p>
        </w:tc>
        <w:tc>
          <w:tcPr>
            <w:tcW w:w="35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CPF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123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DE655B" w:rsidRPr="00333397" w:rsidTr="00DE655B">
        <w:trPr>
          <w:tblCellSpacing w:w="0" w:type="dxa"/>
          <w:jc w:val="center"/>
        </w:trPr>
        <w:tc>
          <w:tcPr>
            <w:tcW w:w="3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Assinatura do Fornecedor Individual</w:t>
            </w:r>
          </w:p>
        </w:tc>
        <w:tc>
          <w:tcPr>
            <w:tcW w:w="65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55B" w:rsidRPr="00333397" w:rsidRDefault="00DE655B" w:rsidP="002B294B">
            <w:pPr>
              <w:jc w:val="both"/>
              <w:rPr>
                <w:lang w:eastAsia="pt-BR"/>
              </w:rPr>
            </w:pPr>
            <w:r w:rsidRPr="00333397">
              <w:rPr>
                <w:rFonts w:ascii="Arial" w:hAnsi="Arial" w:cs="Arial"/>
                <w:sz w:val="15"/>
                <w:szCs w:val="15"/>
                <w:lang w:eastAsia="pt-BR"/>
              </w:rPr>
              <w:t>CPF:</w:t>
            </w:r>
          </w:p>
        </w:tc>
      </w:tr>
    </w:tbl>
    <w:p w:rsidR="00DE655B" w:rsidRDefault="00DE655B" w:rsidP="00DE655B">
      <w:pPr>
        <w:jc w:val="center"/>
      </w:pPr>
    </w:p>
    <w:p w:rsidR="00F20E2B" w:rsidRDefault="00F20E2B" w:rsidP="00BE2116">
      <w:pPr>
        <w:jc w:val="both"/>
        <w:sectPr w:rsidR="00F20E2B" w:rsidSect="00B24F8B">
          <w:footnotePr>
            <w:pos w:val="beneathText"/>
          </w:footnotePr>
          <w:pgSz w:w="16837" w:h="11905" w:orient="landscape"/>
          <w:pgMar w:top="992" w:right="970" w:bottom="1701" w:left="743" w:header="709" w:footer="686" w:gutter="0"/>
          <w:cols w:space="720"/>
          <w:docGrid w:linePitch="360"/>
        </w:sectPr>
      </w:pPr>
    </w:p>
    <w:p w:rsidR="00BE2116" w:rsidRDefault="00BE2116" w:rsidP="00BE2116">
      <w:pPr>
        <w:jc w:val="both"/>
      </w:pPr>
    </w:p>
    <w:p w:rsidR="00BE2116" w:rsidRDefault="00BE2116" w:rsidP="00BE2116">
      <w:pPr>
        <w:jc w:val="center"/>
      </w:pPr>
      <w:r>
        <w:t>ANEXO IV</w:t>
      </w:r>
    </w:p>
    <w:p w:rsidR="00BE2116" w:rsidRDefault="00BE2116" w:rsidP="00BE2116">
      <w:pPr>
        <w:jc w:val="center"/>
      </w:pPr>
      <w:r>
        <w:t>TERMO DE RECEBIMENTO</w:t>
      </w:r>
    </w:p>
    <w:p w:rsidR="00BE2116" w:rsidRDefault="00BE2116" w:rsidP="00BE2116">
      <w:pPr>
        <w:jc w:val="center"/>
      </w:pP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1713"/>
        <w:gridCol w:w="1713"/>
        <w:gridCol w:w="2079"/>
        <w:gridCol w:w="1560"/>
        <w:gridCol w:w="35"/>
        <w:gridCol w:w="10"/>
      </w:tblGrid>
      <w:tr w:rsidR="00BE2116" w:rsidTr="002B294B">
        <w:trPr>
          <w:gridAfter w:val="1"/>
          <w:wAfter w:w="10" w:type="dxa"/>
          <w:cantSplit/>
          <w:trHeight w:val="2608"/>
        </w:trPr>
        <w:tc>
          <w:tcPr>
            <w:tcW w:w="10065" w:type="dxa"/>
            <w:gridSpan w:val="5"/>
            <w:vMerge w:val="restart"/>
            <w:tcBorders>
              <w:bottom w:val="single" w:sz="4" w:space="0" w:color="000000"/>
            </w:tcBorders>
          </w:tcPr>
          <w:p w:rsidR="00BE2116" w:rsidRDefault="00BE2116" w:rsidP="00B24F8B">
            <w:pPr>
              <w:pStyle w:val="Ttulo1"/>
              <w:keepNext w:val="0"/>
              <w:tabs>
                <w:tab w:val="left" w:pos="228"/>
                <w:tab w:val="left" w:pos="516"/>
                <w:tab w:val="left" w:pos="1236"/>
                <w:tab w:val="left" w:pos="1956"/>
                <w:tab w:val="left" w:pos="2676"/>
                <w:tab w:val="left" w:pos="3396"/>
                <w:tab w:val="left" w:pos="4116"/>
                <w:tab w:val="left" w:pos="4836"/>
                <w:tab w:val="left" w:pos="5556"/>
                <w:tab w:val="left" w:pos="6276"/>
                <w:tab w:val="left" w:pos="6996"/>
              </w:tabs>
              <w:snapToGrid w:val="0"/>
              <w:ind w:left="57" w:right="57" w:firstLine="0"/>
              <w:jc w:val="both"/>
              <w:rPr>
                <w:spacing w:val="20"/>
                <w:sz w:val="16"/>
              </w:rPr>
            </w:pPr>
          </w:p>
          <w:p w:rsidR="00BE2116" w:rsidRDefault="00BE2116" w:rsidP="00B24F8B">
            <w:pPr>
              <w:pStyle w:val="Corpodetexto"/>
              <w:tabs>
                <w:tab w:val="left" w:pos="0"/>
              </w:tabs>
              <w:spacing w:line="360" w:lineRule="auto"/>
              <w:ind w:right="113" w:firstLine="57"/>
              <w:jc w:val="both"/>
            </w:pPr>
            <w:r>
              <w:rPr>
                <w:color w:val="000000"/>
                <w:sz w:val="22"/>
              </w:rPr>
              <w:t xml:space="preserve">1. Atesto que (nome da Entidade Executora) _________________________________________ ________________________________________________________________________________, CNPJ________________________________, representada por (nome do representante legal)___________________________________________________________________________, CPF _______________________ </w:t>
            </w:r>
            <w:r>
              <w:rPr>
                <w:sz w:val="22"/>
              </w:rPr>
              <w:t xml:space="preserve">recebeu em _____/_____/______ ou durante o período de ____/____/______ a ____/____/_____ </w:t>
            </w:r>
            <w:r>
              <w:rPr>
                <w:color w:val="000000"/>
                <w:sz w:val="22"/>
              </w:rPr>
              <w:t>do(s) n</w:t>
            </w:r>
            <w:r>
              <w:rPr>
                <w:sz w:val="22"/>
              </w:rPr>
              <w:t>ome(s) do(s) fornecedor(es)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_______________________________________________________________________________________________________________________________os produtos abaixo relacionados:</w:t>
            </w:r>
          </w:p>
          <w:p w:rsidR="00BE2116" w:rsidRDefault="00BE2116" w:rsidP="00B24F8B">
            <w:pPr>
              <w:tabs>
                <w:tab w:val="left" w:pos="228"/>
              </w:tabs>
              <w:ind w:left="57" w:right="57"/>
            </w:pPr>
          </w:p>
        </w:tc>
        <w:tc>
          <w:tcPr>
            <w:tcW w:w="35" w:type="dxa"/>
            <w:vMerge w:val="restart"/>
          </w:tcPr>
          <w:p w:rsidR="00BE2116" w:rsidRDefault="00BE2116" w:rsidP="00B24F8B">
            <w:pPr>
              <w:snapToGrid w:val="0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2. Produto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02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</w:tabs>
              <w:snapToGrid w:val="0"/>
              <w:ind w:left="57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pacing w:val="20"/>
                <w:sz w:val="20"/>
              </w:rPr>
              <w:t xml:space="preserve">3. </w:t>
            </w:r>
            <w:r>
              <w:rPr>
                <w:b w:val="0"/>
                <w:sz w:val="20"/>
              </w:rPr>
              <w:t>Quantidade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190"/>
                <w:tab w:val="left" w:pos="1122"/>
                <w:tab w:val="left" w:pos="1842"/>
                <w:tab w:val="left" w:pos="2562"/>
                <w:tab w:val="left" w:pos="3282"/>
                <w:tab w:val="left" w:pos="4002"/>
                <w:tab w:val="left" w:pos="4722"/>
                <w:tab w:val="left" w:pos="5442"/>
                <w:tab w:val="left" w:pos="6162"/>
                <w:tab w:val="left" w:pos="6882"/>
              </w:tabs>
              <w:snapToGrid w:val="0"/>
              <w:ind w:left="57" w:firstLine="0"/>
              <w:jc w:val="left"/>
              <w:rPr>
                <w:b w:val="0"/>
                <w:sz w:val="20"/>
              </w:rPr>
            </w:pPr>
            <w:r>
              <w:rPr>
                <w:b w:val="0"/>
                <w:spacing w:val="20"/>
                <w:sz w:val="20"/>
              </w:rPr>
              <w:t xml:space="preserve">4. </w:t>
            </w:r>
            <w:r>
              <w:rPr>
                <w:b w:val="0"/>
                <w:sz w:val="20"/>
              </w:rPr>
              <w:t>Unidade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5. Valor Unitário</w:t>
            </w: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6. Valor Total (*)</w:t>
            </w: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  <w:spacing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  <w:spacing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extodeNotadeRodap"/>
              <w:snapToGrid w:val="0"/>
              <w:ind w:left="57"/>
              <w:rPr>
                <w:rFonts w:ascii="Arial" w:hAnsi="Arial"/>
                <w:spacing w:val="20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  <w:spacing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  <w:spacing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  <w:spacing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blPrEx>
          <w:tblCellMar>
            <w:left w:w="31" w:type="dxa"/>
            <w:right w:w="31" w:type="dxa"/>
          </w:tblCellMar>
        </w:tblPrEx>
        <w:trPr>
          <w:cantSplit/>
          <w:trHeight w:val="284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7. Totais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E2116" w:rsidRDefault="00BE2116" w:rsidP="00B24F8B">
            <w:pPr>
              <w:pStyle w:val="Ttulo1"/>
              <w:keepNext w:val="0"/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ind w:left="57" w:firstLine="0"/>
              <w:jc w:val="left"/>
              <w:rPr>
                <w:b w:val="0"/>
                <w:spacing w:val="20"/>
                <w:sz w:val="20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116" w:rsidRDefault="00BE2116" w:rsidP="00B24F8B">
            <w:pPr>
              <w:snapToGrid w:val="0"/>
              <w:ind w:left="57"/>
              <w:rPr>
                <w:rFonts w:ascii="Arial" w:hAnsi="Arial"/>
              </w:rPr>
            </w:pPr>
          </w:p>
        </w:tc>
      </w:tr>
      <w:tr w:rsidR="00BE2116" w:rsidTr="002B294B">
        <w:trPr>
          <w:gridAfter w:val="1"/>
          <w:wAfter w:w="10" w:type="dxa"/>
          <w:cantSplit/>
          <w:trHeight w:val="1985"/>
        </w:trPr>
        <w:tc>
          <w:tcPr>
            <w:tcW w:w="10065" w:type="dxa"/>
            <w:gridSpan w:val="5"/>
            <w:tcBorders>
              <w:top w:val="single" w:sz="4" w:space="0" w:color="000000"/>
            </w:tcBorders>
          </w:tcPr>
          <w:p w:rsidR="00BE2116" w:rsidRDefault="00BE2116" w:rsidP="00B24F8B">
            <w:pPr>
              <w:snapToGrid w:val="0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(*) Anexar notas fiscais  </w:t>
            </w:r>
          </w:p>
          <w:p w:rsidR="00BE2116" w:rsidRDefault="00BE2116" w:rsidP="00B24F8B">
            <w:pPr>
              <w:pStyle w:val="Ttulo1"/>
              <w:keepNext w:val="0"/>
              <w:tabs>
                <w:tab w:val="left" w:pos="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240" w:line="360" w:lineRule="auto"/>
              <w:ind w:left="0" w:right="57" w:firstLine="0"/>
              <w:jc w:val="both"/>
              <w:rPr>
                <w:b w:val="0"/>
              </w:rPr>
            </w:pPr>
            <w:r>
              <w:rPr>
                <w:b w:val="0"/>
              </w:rPr>
              <w:t>8. Nestes termos, os produtos entregues estão de acordo com o Projeto de Venda de Gêneros Alimentícios da Agricultura Familiar para Alimentação Escolar e totalizam o valor de R$ __________________(_____________________________________________________________ ).</w:t>
            </w:r>
          </w:p>
          <w:p w:rsidR="00BE2116" w:rsidRDefault="00BE2116" w:rsidP="00B24F8B">
            <w:pPr>
              <w:pStyle w:val="Ttulo1"/>
              <w:keepNext w:val="0"/>
              <w:tabs>
                <w:tab w:val="left" w:pos="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auto"/>
              <w:ind w:left="0" w:right="57" w:hanging="6"/>
              <w:jc w:val="both"/>
              <w:rPr>
                <w:b w:val="0"/>
              </w:rPr>
            </w:pPr>
            <w:r>
              <w:rPr>
                <w:b w:val="0"/>
              </w:rPr>
              <w:t>Declaro ainda que o(s) produto(s) recebido(s) está (ão) de acordo com os padrões de qualidade aceitos por esta instituição, comprometendo-nos a dar a destinação final aos produtos recebidos, conforme estabelecido na aquisição da Agricultura Familiar para Alimentação Escolar, aprovado pelo CAE.</w:t>
            </w:r>
          </w:p>
        </w:tc>
        <w:tc>
          <w:tcPr>
            <w:tcW w:w="35" w:type="dxa"/>
          </w:tcPr>
          <w:p w:rsidR="00BE2116" w:rsidRDefault="00BE2116" w:rsidP="00B24F8B">
            <w:pPr>
              <w:snapToGrid w:val="0"/>
            </w:pPr>
          </w:p>
        </w:tc>
      </w:tr>
    </w:tbl>
    <w:p w:rsidR="00BE2116" w:rsidRDefault="00BE2116" w:rsidP="00BE211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____________________________, ____ de __________ de _____.</w:t>
      </w:r>
    </w:p>
    <w:p w:rsidR="00BE2116" w:rsidRDefault="00BE2116" w:rsidP="00BE2116">
      <w:pPr>
        <w:rPr>
          <w:rFonts w:ascii="Arial" w:hAnsi="Arial"/>
          <w:sz w:val="22"/>
        </w:rPr>
      </w:pPr>
    </w:p>
    <w:p w:rsidR="00BE2116" w:rsidRDefault="00BE2116" w:rsidP="00BE211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</w:t>
      </w:r>
    </w:p>
    <w:p w:rsidR="00BE2116" w:rsidRDefault="00BE2116" w:rsidP="00BE211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da Entidade Executora</w:t>
      </w:r>
    </w:p>
    <w:p w:rsidR="00BE2116" w:rsidRDefault="00BE2116" w:rsidP="00BE2116">
      <w:pPr>
        <w:jc w:val="center"/>
        <w:rPr>
          <w:rFonts w:ascii="Arial" w:hAnsi="Arial"/>
          <w:sz w:val="22"/>
        </w:rPr>
      </w:pPr>
    </w:p>
    <w:p w:rsidR="00BE2116" w:rsidRDefault="00BE2116" w:rsidP="00BE2116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</w:t>
      </w:r>
    </w:p>
    <w:p w:rsidR="00BE2116" w:rsidRDefault="00BE2116" w:rsidP="00BE2116">
      <w:pPr>
        <w:pStyle w:val="TextodeNotadeRodap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Representante do Grupo Fornecedor</w:t>
      </w:r>
    </w:p>
    <w:p w:rsidR="00BE2116" w:rsidRDefault="00BE2116" w:rsidP="00BE2116">
      <w:pPr>
        <w:pStyle w:val="TextodeNotadeRodap"/>
        <w:rPr>
          <w:rFonts w:ascii="Arial" w:hAnsi="Arial"/>
          <w:sz w:val="22"/>
        </w:rPr>
      </w:pPr>
    </w:p>
    <w:p w:rsidR="00BE2116" w:rsidRDefault="00BE2116" w:rsidP="00BE2116">
      <w:pPr>
        <w:pStyle w:val="TextodeNotadeRodap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Ciente: ___________________________________</w:t>
      </w:r>
    </w:p>
    <w:p w:rsidR="00BE2116" w:rsidRDefault="00BE2116" w:rsidP="00BE2116">
      <w:pPr>
        <w:pStyle w:val="TextodeNotadeRodap"/>
        <w:ind w:left="3402" w:hanging="3402"/>
      </w:pPr>
      <w:r>
        <w:rPr>
          <w:rFonts w:ascii="Arial" w:hAnsi="Arial"/>
          <w:sz w:val="22"/>
        </w:rPr>
        <w:t xml:space="preserve">                       </w:t>
      </w:r>
      <w:r>
        <w:rPr>
          <w:rFonts w:ascii="Arial" w:hAnsi="Arial"/>
          <w:sz w:val="22"/>
        </w:rPr>
        <w:tab/>
        <w:t xml:space="preserve">      Entidade Articuladora</w:t>
      </w:r>
      <w:r>
        <w:rPr>
          <w:sz w:val="22"/>
        </w:rPr>
        <w:t xml:space="preserve"> </w:t>
      </w:r>
    </w:p>
    <w:p w:rsidR="00E76AC1" w:rsidRDefault="00E76AC1"/>
    <w:sectPr w:rsidR="00E76AC1" w:rsidSect="00B24F8B">
      <w:footnotePr>
        <w:pos w:val="beneathText"/>
      </w:footnotePr>
      <w:pgSz w:w="11905" w:h="16837"/>
      <w:pgMar w:top="968" w:right="1701" w:bottom="742" w:left="993" w:header="709" w:footer="6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0E" w:rsidRDefault="007C130E" w:rsidP="00DE214B">
      <w:r>
        <w:separator/>
      </w:r>
    </w:p>
  </w:endnote>
  <w:endnote w:type="continuationSeparator" w:id="1">
    <w:p w:rsidR="007C130E" w:rsidRDefault="007C130E" w:rsidP="00DE2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B4" w:rsidRDefault="00E314B4" w:rsidP="00B24F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14B4" w:rsidRDefault="00E314B4" w:rsidP="00B24F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B4" w:rsidRDefault="00E314B4" w:rsidP="00B24F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07F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314B4" w:rsidRDefault="00E314B4" w:rsidP="00B24F8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0E" w:rsidRDefault="007C130E" w:rsidP="00DE214B">
      <w:r>
        <w:separator/>
      </w:r>
    </w:p>
  </w:footnote>
  <w:footnote w:type="continuationSeparator" w:id="1">
    <w:p w:rsidR="007C130E" w:rsidRDefault="007C130E" w:rsidP="00DE214B">
      <w:r>
        <w:continuationSeparator/>
      </w:r>
    </w:p>
  </w:footnote>
  <w:footnote w:id="2">
    <w:p w:rsidR="00E314B4" w:rsidRDefault="00E314B4">
      <w:pPr>
        <w:pStyle w:val="Textodenotaderodap0"/>
      </w:pPr>
      <w:r>
        <w:rPr>
          <w:rStyle w:val="Refdenotaderodap"/>
        </w:rPr>
        <w:footnoteRef/>
      </w:r>
      <w:r>
        <w:t xml:space="preserve"> Fonte:</w:t>
      </w:r>
      <w:r w:rsidRPr="00FF0698">
        <w:t>http://www.bcb.gov.br/htms/normativ/Resolucao%204.501.pdf?r=1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4B4" w:rsidRPr="005F50EC" w:rsidRDefault="00E314B4" w:rsidP="005F50EC">
    <w:pPr>
      <w:tabs>
        <w:tab w:val="center" w:pos="4252"/>
        <w:tab w:val="right" w:pos="8504"/>
      </w:tabs>
      <w:ind w:left="-1560" w:right="-360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                      </w:t>
    </w:r>
    <w:r w:rsidRPr="005F50EC">
      <w:rPr>
        <w:rFonts w:ascii="Century Gothic" w:hAnsi="Century Gothic"/>
        <w:b/>
        <w:noProof/>
        <w:sz w:val="32"/>
        <w:szCs w:val="32"/>
        <w:lang w:eastAsia="pt-BR"/>
      </w:rPr>
      <w:drawing>
        <wp:inline distT="0" distB="0" distL="0" distR="0">
          <wp:extent cx="5401310" cy="925195"/>
          <wp:effectExtent l="1905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4584517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066625D1"/>
    <w:multiLevelType w:val="multilevel"/>
    <w:tmpl w:val="B1A0F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F220504"/>
    <w:multiLevelType w:val="multilevel"/>
    <w:tmpl w:val="43D6CF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8FE41DE"/>
    <w:multiLevelType w:val="multilevel"/>
    <w:tmpl w:val="B1A0F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B6A3E81"/>
    <w:multiLevelType w:val="hybridMultilevel"/>
    <w:tmpl w:val="32321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A58D2"/>
    <w:multiLevelType w:val="multilevel"/>
    <w:tmpl w:val="B1A0F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9521EB6"/>
    <w:multiLevelType w:val="multilevel"/>
    <w:tmpl w:val="B1A0F7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D001F6"/>
    <w:multiLevelType w:val="multilevel"/>
    <w:tmpl w:val="B38A56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E2116"/>
    <w:rsid w:val="000543A8"/>
    <w:rsid w:val="000A3B48"/>
    <w:rsid w:val="000A7C04"/>
    <w:rsid w:val="00102ABB"/>
    <w:rsid w:val="00116A79"/>
    <w:rsid w:val="00143A55"/>
    <w:rsid w:val="001D2F82"/>
    <w:rsid w:val="001F2918"/>
    <w:rsid w:val="002162B9"/>
    <w:rsid w:val="00241E09"/>
    <w:rsid w:val="002512A8"/>
    <w:rsid w:val="0029597F"/>
    <w:rsid w:val="002A6C39"/>
    <w:rsid w:val="002B294B"/>
    <w:rsid w:val="00345733"/>
    <w:rsid w:val="003616D5"/>
    <w:rsid w:val="003F2332"/>
    <w:rsid w:val="003F4E37"/>
    <w:rsid w:val="00446EE4"/>
    <w:rsid w:val="00457842"/>
    <w:rsid w:val="00494094"/>
    <w:rsid w:val="004B2A3D"/>
    <w:rsid w:val="004E4C38"/>
    <w:rsid w:val="004F6466"/>
    <w:rsid w:val="004F6F1B"/>
    <w:rsid w:val="004F74F8"/>
    <w:rsid w:val="005A4C44"/>
    <w:rsid w:val="005C663C"/>
    <w:rsid w:val="005D38D8"/>
    <w:rsid w:val="005D4DF6"/>
    <w:rsid w:val="005F50EC"/>
    <w:rsid w:val="006124EC"/>
    <w:rsid w:val="00674C31"/>
    <w:rsid w:val="007145D8"/>
    <w:rsid w:val="00760197"/>
    <w:rsid w:val="00763A51"/>
    <w:rsid w:val="007C130E"/>
    <w:rsid w:val="007E5ED9"/>
    <w:rsid w:val="008307F9"/>
    <w:rsid w:val="00874AC1"/>
    <w:rsid w:val="00895096"/>
    <w:rsid w:val="008B031A"/>
    <w:rsid w:val="00902E5E"/>
    <w:rsid w:val="00904C5B"/>
    <w:rsid w:val="0093509C"/>
    <w:rsid w:val="00974502"/>
    <w:rsid w:val="009A79C3"/>
    <w:rsid w:val="009E5AB1"/>
    <w:rsid w:val="00A05D4A"/>
    <w:rsid w:val="00A15CE2"/>
    <w:rsid w:val="00A74098"/>
    <w:rsid w:val="00A93C02"/>
    <w:rsid w:val="00AC3E39"/>
    <w:rsid w:val="00B03989"/>
    <w:rsid w:val="00B24F8B"/>
    <w:rsid w:val="00BE1339"/>
    <w:rsid w:val="00BE2116"/>
    <w:rsid w:val="00C1624A"/>
    <w:rsid w:val="00C625D5"/>
    <w:rsid w:val="00CB0D7A"/>
    <w:rsid w:val="00D7128B"/>
    <w:rsid w:val="00D979F7"/>
    <w:rsid w:val="00DA3D7D"/>
    <w:rsid w:val="00DB7497"/>
    <w:rsid w:val="00DE214B"/>
    <w:rsid w:val="00DE655B"/>
    <w:rsid w:val="00DF56C1"/>
    <w:rsid w:val="00E16AC2"/>
    <w:rsid w:val="00E314B4"/>
    <w:rsid w:val="00E5324D"/>
    <w:rsid w:val="00E76AC1"/>
    <w:rsid w:val="00E82B89"/>
    <w:rsid w:val="00EF013B"/>
    <w:rsid w:val="00F20E2B"/>
    <w:rsid w:val="00F32622"/>
    <w:rsid w:val="00F67DEF"/>
    <w:rsid w:val="00F73453"/>
    <w:rsid w:val="00FF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E2116"/>
    <w:pPr>
      <w:keepNext/>
      <w:tabs>
        <w:tab w:val="num" w:pos="432"/>
      </w:tabs>
      <w:ind w:left="432" w:hanging="432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har"/>
    <w:qFormat/>
    <w:rsid w:val="00BE2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E21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2116"/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BE21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rsid w:val="00BE211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5z0">
    <w:name w:val="WW8Num5z0"/>
    <w:rsid w:val="00BE2116"/>
    <w:rPr>
      <w:rFonts w:ascii="Wingdings" w:hAnsi="Wingdings"/>
    </w:rPr>
  </w:style>
  <w:style w:type="character" w:customStyle="1" w:styleId="WW8Num17z0">
    <w:name w:val="WW8Num17z0"/>
    <w:rsid w:val="00BE2116"/>
    <w:rPr>
      <w:rFonts w:ascii="Symbol" w:hAnsi="Symbol"/>
    </w:rPr>
  </w:style>
  <w:style w:type="character" w:customStyle="1" w:styleId="WW8Num19z1">
    <w:name w:val="WW8Num19z1"/>
    <w:rsid w:val="00BE2116"/>
    <w:rPr>
      <w:caps w:val="0"/>
      <w:smallCaps w:val="0"/>
      <w:strike w:val="0"/>
      <w:dstrike w:val="0"/>
      <w:shadow w:val="0"/>
      <w:vanish w:val="0"/>
      <w:position w:val="0"/>
      <w:sz w:val="16"/>
      <w:vertAlign w:val="baseline"/>
    </w:rPr>
  </w:style>
  <w:style w:type="character" w:customStyle="1" w:styleId="WW8Num22z0">
    <w:name w:val="WW8Num22z0"/>
    <w:rsid w:val="00BE2116"/>
    <w:rPr>
      <w:sz w:val="20"/>
    </w:rPr>
  </w:style>
  <w:style w:type="character" w:customStyle="1" w:styleId="WW8Num23z1">
    <w:name w:val="WW8Num23z1"/>
    <w:rsid w:val="00BE2116"/>
    <w:rPr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24z0">
    <w:name w:val="WW8Num24z0"/>
    <w:rsid w:val="00BE2116"/>
    <w:rPr>
      <w:sz w:val="24"/>
      <w:szCs w:val="24"/>
    </w:rPr>
  </w:style>
  <w:style w:type="character" w:customStyle="1" w:styleId="WW8Num25z1">
    <w:name w:val="WW8Num25z1"/>
    <w:rsid w:val="00BE2116"/>
    <w:rPr>
      <w:rFonts w:ascii="Courier New" w:hAnsi="Courier New" w:cs="Courier New"/>
    </w:rPr>
  </w:style>
  <w:style w:type="character" w:customStyle="1" w:styleId="WW8Num25z2">
    <w:name w:val="WW8Num25z2"/>
    <w:rsid w:val="00BE2116"/>
    <w:rPr>
      <w:rFonts w:ascii="Wingdings" w:hAnsi="Wingdings"/>
    </w:rPr>
  </w:style>
  <w:style w:type="character" w:customStyle="1" w:styleId="WW8Num25z3">
    <w:name w:val="WW8Num25z3"/>
    <w:rsid w:val="00BE2116"/>
    <w:rPr>
      <w:rFonts w:ascii="Symbol" w:hAnsi="Symbol"/>
    </w:rPr>
  </w:style>
  <w:style w:type="character" w:customStyle="1" w:styleId="WW8Num28z0">
    <w:name w:val="WW8Num28z0"/>
    <w:rsid w:val="00BE2116"/>
    <w:rPr>
      <w:rFonts w:ascii="Symbol" w:hAnsi="Symbol"/>
    </w:rPr>
  </w:style>
  <w:style w:type="character" w:customStyle="1" w:styleId="WW8Num28z1">
    <w:name w:val="WW8Num28z1"/>
    <w:rsid w:val="00BE2116"/>
    <w:rPr>
      <w:rFonts w:ascii="Courier New" w:hAnsi="Courier New" w:cs="Courier New"/>
    </w:rPr>
  </w:style>
  <w:style w:type="character" w:customStyle="1" w:styleId="WW8Num28z2">
    <w:name w:val="WW8Num28z2"/>
    <w:rsid w:val="00BE2116"/>
    <w:rPr>
      <w:rFonts w:ascii="Wingdings" w:hAnsi="Wingdings"/>
    </w:rPr>
  </w:style>
  <w:style w:type="character" w:customStyle="1" w:styleId="WW8Num30z0">
    <w:name w:val="WW8Num30z0"/>
    <w:rsid w:val="00BE2116"/>
    <w:rPr>
      <w:sz w:val="24"/>
      <w:szCs w:val="24"/>
    </w:rPr>
  </w:style>
  <w:style w:type="character" w:customStyle="1" w:styleId="WW8Num32z0">
    <w:name w:val="WW8Num32z0"/>
    <w:rsid w:val="00BE2116"/>
    <w:rPr>
      <w:rFonts w:ascii="Symbol" w:hAnsi="Symbol"/>
    </w:rPr>
  </w:style>
  <w:style w:type="character" w:customStyle="1" w:styleId="WW8Num32z1">
    <w:name w:val="WW8Num32z1"/>
    <w:rsid w:val="00BE2116"/>
    <w:rPr>
      <w:rFonts w:ascii="Courier New" w:hAnsi="Courier New" w:cs="Courier New"/>
    </w:rPr>
  </w:style>
  <w:style w:type="character" w:customStyle="1" w:styleId="WW8Num32z2">
    <w:name w:val="WW8Num32z2"/>
    <w:rsid w:val="00BE2116"/>
    <w:rPr>
      <w:rFonts w:ascii="Wingdings" w:hAnsi="Wingdings"/>
    </w:rPr>
  </w:style>
  <w:style w:type="character" w:customStyle="1" w:styleId="WW8Num33z0">
    <w:name w:val="WW8Num33z0"/>
    <w:rsid w:val="00BE2116"/>
    <w:rPr>
      <w:sz w:val="20"/>
    </w:rPr>
  </w:style>
  <w:style w:type="character" w:customStyle="1" w:styleId="WW8Num34z0">
    <w:name w:val="WW8Num34z0"/>
    <w:rsid w:val="00BE2116"/>
    <w:rPr>
      <w:rFonts w:ascii="Symbol" w:hAnsi="Symbol"/>
    </w:rPr>
  </w:style>
  <w:style w:type="character" w:customStyle="1" w:styleId="WW8Num34z1">
    <w:name w:val="WW8Num34z1"/>
    <w:rsid w:val="00BE2116"/>
    <w:rPr>
      <w:rFonts w:ascii="Courier New" w:hAnsi="Courier New" w:cs="Courier New"/>
    </w:rPr>
  </w:style>
  <w:style w:type="character" w:customStyle="1" w:styleId="WW8Num34z2">
    <w:name w:val="WW8Num34z2"/>
    <w:rsid w:val="00BE2116"/>
    <w:rPr>
      <w:rFonts w:ascii="Wingdings" w:hAnsi="Wingdings"/>
    </w:rPr>
  </w:style>
  <w:style w:type="character" w:customStyle="1" w:styleId="WW8Num36z0">
    <w:name w:val="WW8Num36z0"/>
    <w:rsid w:val="00BE2116"/>
    <w:rPr>
      <w:sz w:val="20"/>
    </w:rPr>
  </w:style>
  <w:style w:type="character" w:customStyle="1" w:styleId="WW8Num38z0">
    <w:name w:val="WW8Num38z0"/>
    <w:rsid w:val="00BE2116"/>
    <w:rPr>
      <w:sz w:val="20"/>
    </w:rPr>
  </w:style>
  <w:style w:type="character" w:customStyle="1" w:styleId="WW8Num39z1">
    <w:name w:val="WW8Num39z1"/>
    <w:rsid w:val="00BE2116"/>
    <w:rPr>
      <w:caps w:val="0"/>
      <w:smallCaps w:val="0"/>
      <w:strike w:val="0"/>
      <w:dstrike w:val="0"/>
      <w:shadow w:val="0"/>
      <w:vanish w:val="0"/>
      <w:position w:val="0"/>
      <w:sz w:val="16"/>
      <w:vertAlign w:val="baseline"/>
    </w:rPr>
  </w:style>
  <w:style w:type="character" w:customStyle="1" w:styleId="WW8Num40z0">
    <w:name w:val="WW8Num40z0"/>
    <w:rsid w:val="00BE2116"/>
    <w:rPr>
      <w:sz w:val="20"/>
    </w:rPr>
  </w:style>
  <w:style w:type="character" w:customStyle="1" w:styleId="WW8Num41z1">
    <w:name w:val="WW8Num41z1"/>
    <w:rsid w:val="00BE2116"/>
    <w:rPr>
      <w:rFonts w:ascii="Courier New" w:hAnsi="Courier New" w:cs="Courier New"/>
    </w:rPr>
  </w:style>
  <w:style w:type="character" w:customStyle="1" w:styleId="WW8Num41z2">
    <w:name w:val="WW8Num41z2"/>
    <w:rsid w:val="00BE2116"/>
    <w:rPr>
      <w:rFonts w:ascii="Wingdings" w:hAnsi="Wingdings"/>
    </w:rPr>
  </w:style>
  <w:style w:type="character" w:customStyle="1" w:styleId="WW8Num41z3">
    <w:name w:val="WW8Num41z3"/>
    <w:rsid w:val="00BE2116"/>
    <w:rPr>
      <w:rFonts w:ascii="Symbol" w:hAnsi="Symbol"/>
    </w:rPr>
  </w:style>
  <w:style w:type="character" w:customStyle="1" w:styleId="WW8Num42z0">
    <w:name w:val="WW8Num42z0"/>
    <w:rsid w:val="00BE2116"/>
    <w:rPr>
      <w:sz w:val="24"/>
      <w:szCs w:val="24"/>
    </w:rPr>
  </w:style>
  <w:style w:type="character" w:customStyle="1" w:styleId="WW8Num43z0">
    <w:name w:val="WW8Num43z0"/>
    <w:rsid w:val="00BE2116"/>
    <w:rPr>
      <w:sz w:val="20"/>
    </w:rPr>
  </w:style>
  <w:style w:type="character" w:customStyle="1" w:styleId="Fontepargpadro1">
    <w:name w:val="Fonte parág. padrão1"/>
    <w:rsid w:val="00BE2116"/>
  </w:style>
  <w:style w:type="character" w:styleId="Hyperlink">
    <w:name w:val="Hyperlink"/>
    <w:rsid w:val="00BE2116"/>
    <w:rPr>
      <w:color w:val="000080"/>
      <w:u w:val="single"/>
    </w:rPr>
  </w:style>
  <w:style w:type="character" w:styleId="Forte">
    <w:name w:val="Strong"/>
    <w:basedOn w:val="Fontepargpadro1"/>
    <w:qFormat/>
    <w:rsid w:val="00BE2116"/>
    <w:rPr>
      <w:b/>
      <w:bCs/>
    </w:rPr>
  </w:style>
  <w:style w:type="paragraph" w:customStyle="1" w:styleId="Captulo">
    <w:name w:val="Capítulo"/>
    <w:basedOn w:val="Normal"/>
    <w:next w:val="Corpodetexto"/>
    <w:rsid w:val="00BE21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BE211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2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rsid w:val="00BE2116"/>
    <w:rPr>
      <w:rFonts w:cs="Tahoma"/>
    </w:rPr>
  </w:style>
  <w:style w:type="paragraph" w:customStyle="1" w:styleId="Legenda1">
    <w:name w:val="Legenda1"/>
    <w:basedOn w:val="Normal"/>
    <w:rsid w:val="00BE211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E2116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rsid w:val="00BE21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2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BE21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2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BE2116"/>
    <w:pPr>
      <w:jc w:val="both"/>
    </w:pPr>
    <w:rPr>
      <w:sz w:val="22"/>
    </w:rPr>
  </w:style>
  <w:style w:type="paragraph" w:customStyle="1" w:styleId="Corpodetexto31">
    <w:name w:val="Corpo de texto 31"/>
    <w:basedOn w:val="Normal"/>
    <w:rsid w:val="00BE2116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rsid w:val="00BE2116"/>
    <w:pPr>
      <w:suppressLineNumbers/>
    </w:pPr>
  </w:style>
  <w:style w:type="paragraph" w:styleId="Recuodecorpodetexto">
    <w:name w:val="Body Text Indent"/>
    <w:basedOn w:val="Normal"/>
    <w:link w:val="RecuodecorpodetextoChar"/>
    <w:rsid w:val="00BE211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E21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E2116"/>
    <w:pPr>
      <w:suppressLineNumbers/>
    </w:pPr>
  </w:style>
  <w:style w:type="paragraph" w:customStyle="1" w:styleId="Ttulodatabela">
    <w:name w:val="Título da tabela"/>
    <w:basedOn w:val="Contedodatabela"/>
    <w:rsid w:val="00BE2116"/>
    <w:pPr>
      <w:jc w:val="center"/>
    </w:pPr>
    <w:rPr>
      <w:b/>
      <w:bCs/>
    </w:rPr>
  </w:style>
  <w:style w:type="character" w:styleId="Nmerodepgina">
    <w:name w:val="page number"/>
    <w:basedOn w:val="Fontepargpadro1"/>
    <w:rsid w:val="00BE2116"/>
  </w:style>
  <w:style w:type="paragraph" w:styleId="Ttulo">
    <w:name w:val="Title"/>
    <w:basedOn w:val="Normal"/>
    <w:next w:val="Subttulo"/>
    <w:link w:val="TtuloChar"/>
    <w:qFormat/>
    <w:rsid w:val="00BE2116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BE2116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BE2116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BE211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Recuodecorpodetexto21">
    <w:name w:val="Recuo de corpo de texto 21"/>
    <w:basedOn w:val="Normal"/>
    <w:rsid w:val="00BE2116"/>
    <w:pPr>
      <w:spacing w:after="120" w:line="480" w:lineRule="auto"/>
      <w:ind w:left="283"/>
    </w:pPr>
    <w:rPr>
      <w:rFonts w:cs="Calibri"/>
    </w:rPr>
  </w:style>
  <w:style w:type="paragraph" w:customStyle="1" w:styleId="TextodeNotadeRodap">
    <w:name w:val="Texto de Nota de Rodapé"/>
    <w:rsid w:val="00BE2116"/>
    <w:pPr>
      <w:suppressAutoHyphens/>
      <w:spacing w:after="0" w:line="240" w:lineRule="auto"/>
    </w:pPr>
    <w:rPr>
      <w:rFonts w:ascii="Helvetica" w:eastAsia="Arial" w:hAnsi="Helvetica" w:cs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BE2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E2116"/>
    <w:pPr>
      <w:ind w:left="708"/>
    </w:pPr>
  </w:style>
  <w:style w:type="character" w:styleId="HiperlinkVisitado">
    <w:name w:val="FollowedHyperlink"/>
    <w:basedOn w:val="Fontepargpadro"/>
    <w:uiPriority w:val="99"/>
    <w:semiHidden/>
    <w:unhideWhenUsed/>
    <w:rsid w:val="003F4E37"/>
    <w:rPr>
      <w:color w:val="800080" w:themeColor="followedHyperlink"/>
      <w:u w:val="single"/>
    </w:rPr>
  </w:style>
  <w:style w:type="paragraph" w:styleId="Textodenotaderodap0">
    <w:name w:val="footnote text"/>
    <w:basedOn w:val="Normal"/>
    <w:link w:val="TextodenotaderodapChar"/>
    <w:uiPriority w:val="99"/>
    <w:semiHidden/>
    <w:unhideWhenUsed/>
    <w:rsid w:val="00FF069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0"/>
    <w:uiPriority w:val="99"/>
    <w:semiHidden/>
    <w:rsid w:val="00FF06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F06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F0698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converted-space">
    <w:name w:val="apple-converted-space"/>
    <w:basedOn w:val="Fontepargpadro"/>
    <w:rsid w:val="00FF0698"/>
  </w:style>
  <w:style w:type="character" w:styleId="nfase">
    <w:name w:val="Emphasis"/>
    <w:basedOn w:val="Fontepargpadro"/>
    <w:uiPriority w:val="20"/>
    <w:qFormat/>
    <w:rsid w:val="00FF069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50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0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02EF-EE67-43C7-A96D-0A4DECA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3850</Words>
  <Characters>20794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Licitacoes</cp:lastModifiedBy>
  <cp:revision>5</cp:revision>
  <cp:lastPrinted>2017-02-09T17:16:00Z</cp:lastPrinted>
  <dcterms:created xsi:type="dcterms:W3CDTF">2017-03-20T11:14:00Z</dcterms:created>
  <dcterms:modified xsi:type="dcterms:W3CDTF">2017-03-21T17:56:00Z</dcterms:modified>
</cp:coreProperties>
</file>